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D602A" w14:textId="77777777" w:rsidR="002B2DCF" w:rsidRDefault="002B2DCF"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2EE1BA07"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07BC1FF2" w14:textId="7A905815" w:rsidR="00C32759" w:rsidRPr="00C32759" w:rsidRDefault="00C32759" w:rsidP="00C32759">
      <w:pPr>
        <w:jc w:val="right"/>
        <w:rPr>
          <w:rFonts w:ascii="Times New Roman" w:hAnsi="Times New Roman"/>
          <w:b/>
          <w:bCs/>
          <w:sz w:val="24"/>
          <w:lang w:eastAsia="ar-SA"/>
        </w:rPr>
      </w:pPr>
      <w:r w:rsidRPr="00C32759">
        <w:rPr>
          <w:rFonts w:ascii="Times New Roman" w:hAnsi="Times New Roman"/>
          <w:b/>
          <w:bCs/>
          <w:sz w:val="24"/>
          <w:lang w:eastAsia="ar-SA"/>
        </w:rPr>
        <w:t xml:space="preserve">FORMULARUL </w:t>
      </w:r>
      <w:r w:rsidRPr="00C32759">
        <w:rPr>
          <w:rFonts w:ascii="Times New Roman" w:hAnsi="Times New Roman"/>
          <w:b/>
          <w:bCs/>
          <w:sz w:val="24"/>
          <w:lang w:eastAsia="ar-SA"/>
        </w:rPr>
        <w:t>1</w:t>
      </w:r>
    </w:p>
    <w:p w14:paraId="57222DA7" w14:textId="77777777" w:rsidR="00C32759" w:rsidRPr="005D1089" w:rsidRDefault="00C32759" w:rsidP="00C32759">
      <w:pPr>
        <w:jc w:val="center"/>
        <w:rPr>
          <w:rFonts w:ascii="Times New Roman" w:hAnsi="Times New Roman"/>
          <w:sz w:val="24"/>
          <w:lang w:eastAsia="ar-SA"/>
        </w:rPr>
      </w:pPr>
    </w:p>
    <w:p w14:paraId="553E35FC" w14:textId="77777777" w:rsidR="00C32759" w:rsidRPr="005D1089" w:rsidRDefault="00C32759" w:rsidP="00C32759">
      <w:pPr>
        <w:jc w:val="center"/>
        <w:rPr>
          <w:rFonts w:ascii="Times New Roman" w:hAnsi="Times New Roman"/>
          <w:sz w:val="24"/>
          <w:lang w:eastAsia="ar-SA"/>
        </w:rPr>
      </w:pPr>
    </w:p>
    <w:p w14:paraId="4EA9E7FA" w14:textId="77777777" w:rsidR="00C32759" w:rsidRPr="005D1089" w:rsidRDefault="00C32759" w:rsidP="00C32759">
      <w:pPr>
        <w:jc w:val="center"/>
        <w:rPr>
          <w:rFonts w:ascii="Times New Roman" w:hAnsi="Times New Roman"/>
          <w:sz w:val="24"/>
          <w:lang w:eastAsia="ar-SA"/>
        </w:rPr>
      </w:pPr>
      <w:proofErr w:type="spellStart"/>
      <w:r w:rsidRPr="005D1089">
        <w:rPr>
          <w:rFonts w:ascii="Times New Roman" w:hAnsi="Times New Roman"/>
          <w:sz w:val="24"/>
          <w:lang w:eastAsia="ar-SA"/>
        </w:rPr>
        <w:t>Declaraţie</w:t>
      </w:r>
      <w:proofErr w:type="spellEnd"/>
      <w:r w:rsidRPr="005D1089">
        <w:rPr>
          <w:rFonts w:ascii="Times New Roman" w:hAnsi="Times New Roman"/>
          <w:sz w:val="24"/>
          <w:lang w:eastAsia="ar-SA"/>
        </w:rPr>
        <w:t xml:space="preserve"> de consimțământ privind prelucrarea datelor personale</w:t>
      </w:r>
    </w:p>
    <w:p w14:paraId="67353D15" w14:textId="77777777" w:rsidR="00C32759" w:rsidRPr="005D1089" w:rsidRDefault="00C32759" w:rsidP="00C32759">
      <w:pPr>
        <w:jc w:val="center"/>
        <w:rPr>
          <w:rFonts w:ascii="Times New Roman" w:hAnsi="Times New Roman"/>
          <w:sz w:val="24"/>
          <w:lang w:eastAsia="ar-SA"/>
        </w:rPr>
      </w:pPr>
    </w:p>
    <w:p w14:paraId="0075319D" w14:textId="77777777" w:rsidR="00C32759" w:rsidRPr="00522C48" w:rsidRDefault="00C32759" w:rsidP="00C32759">
      <w:pPr>
        <w:jc w:val="center"/>
        <w:rPr>
          <w:b/>
          <w:sz w:val="24"/>
          <w:szCs w:val="24"/>
        </w:rPr>
      </w:pPr>
    </w:p>
    <w:p w14:paraId="2AFD057D" w14:textId="77777777" w:rsidR="00C32759" w:rsidRPr="00522C48" w:rsidRDefault="00C32759" w:rsidP="00C32759">
      <w:pPr>
        <w:jc w:val="center"/>
        <w:rPr>
          <w:b/>
          <w:sz w:val="24"/>
          <w:szCs w:val="24"/>
        </w:rPr>
      </w:pPr>
    </w:p>
    <w:p w14:paraId="47C861C1" w14:textId="77777777" w:rsidR="00C32759" w:rsidRPr="005D1089" w:rsidRDefault="00C32759" w:rsidP="00C32759">
      <w:pPr>
        <w:ind w:firstLine="851"/>
        <w:jc w:val="both"/>
        <w:rPr>
          <w:rFonts w:ascii="Times New Roman" w:hAnsi="Times New Roman"/>
          <w:sz w:val="24"/>
          <w:lang w:eastAsia="ar-SA"/>
        </w:rPr>
      </w:pPr>
      <w:r w:rsidRPr="005D1089">
        <w:rPr>
          <w:rFonts w:ascii="Times New Roman" w:hAnsi="Times New Roman"/>
          <w:sz w:val="24"/>
          <w:lang w:eastAsia="ar-SA"/>
        </w:rPr>
        <w:t xml:space="preserve">Subsemnatul/a ……….………………………………………………...............…, domiciliat/ă în localitatea ………...................…..…, </w:t>
      </w:r>
      <w:proofErr w:type="spellStart"/>
      <w:r w:rsidRPr="005D1089">
        <w:rPr>
          <w:rFonts w:ascii="Times New Roman" w:hAnsi="Times New Roman"/>
          <w:sz w:val="24"/>
          <w:lang w:eastAsia="ar-SA"/>
        </w:rPr>
        <w:t>judeţul</w:t>
      </w:r>
      <w:proofErr w:type="spellEnd"/>
      <w:r w:rsidRPr="005D1089">
        <w:rPr>
          <w:rFonts w:ascii="Times New Roman" w:hAnsi="Times New Roman"/>
          <w:sz w:val="24"/>
          <w:lang w:eastAsia="ar-SA"/>
        </w:rPr>
        <w:t xml:space="preserve"> ….……………………, strada ………………………., posesor al CI seria …..……, numărul………………………, eliberat de …………………………………………………..., la data de ………………….., CNP……………………………………...,  in calitate de reprezentant legal al ________________________________________________ îmi exprim acordul cu privire la utilizarea </w:t>
      </w:r>
      <w:proofErr w:type="spellStart"/>
      <w:r w:rsidRPr="005D1089">
        <w:rPr>
          <w:rFonts w:ascii="Times New Roman" w:hAnsi="Times New Roman"/>
          <w:sz w:val="24"/>
          <w:lang w:eastAsia="ar-SA"/>
        </w:rPr>
        <w:t>şi</w:t>
      </w:r>
      <w:proofErr w:type="spellEnd"/>
      <w:r w:rsidRPr="005D1089">
        <w:rPr>
          <w:rFonts w:ascii="Times New Roman" w:hAnsi="Times New Roman"/>
          <w:sz w:val="24"/>
          <w:lang w:eastAsia="ar-SA"/>
        </w:rPr>
        <w:t xml:space="preserve"> prelucrarea datelor mele cu caracter personal de către </w:t>
      </w:r>
      <w:r>
        <w:rPr>
          <w:rFonts w:ascii="Times New Roman" w:hAnsi="Times New Roman"/>
          <w:sz w:val="24"/>
          <w:lang w:eastAsia="ar-SA"/>
        </w:rPr>
        <w:t>Autoritatea contractantă</w:t>
      </w:r>
      <w:r w:rsidRPr="005D1089">
        <w:rPr>
          <w:rFonts w:ascii="Times New Roman" w:hAnsi="Times New Roman"/>
          <w:sz w:val="24"/>
          <w:lang w:eastAsia="ar-SA"/>
        </w:rPr>
        <w:t>.</w:t>
      </w:r>
    </w:p>
    <w:p w14:paraId="6D5B0A2E" w14:textId="77777777" w:rsidR="00C32759" w:rsidRPr="005D1089" w:rsidRDefault="00C32759" w:rsidP="00C32759">
      <w:pPr>
        <w:jc w:val="both"/>
        <w:rPr>
          <w:rFonts w:ascii="Times New Roman" w:hAnsi="Times New Roman"/>
          <w:sz w:val="24"/>
          <w:lang w:eastAsia="ar-SA"/>
        </w:rPr>
      </w:pPr>
    </w:p>
    <w:p w14:paraId="58A27FCB" w14:textId="77777777" w:rsidR="00C32759" w:rsidRPr="005D1089" w:rsidRDefault="00C32759" w:rsidP="00C32759">
      <w:pPr>
        <w:jc w:val="both"/>
        <w:rPr>
          <w:rFonts w:ascii="Times New Roman" w:hAnsi="Times New Roman"/>
          <w:sz w:val="24"/>
          <w:lang w:eastAsia="ar-SA"/>
        </w:rPr>
      </w:pPr>
    </w:p>
    <w:p w14:paraId="6D0D7CF7" w14:textId="77777777" w:rsidR="00C32759" w:rsidRPr="005D1089" w:rsidRDefault="00C32759" w:rsidP="00C32759">
      <w:pPr>
        <w:jc w:val="both"/>
        <w:rPr>
          <w:rFonts w:ascii="Times New Roman" w:hAnsi="Times New Roman"/>
          <w:sz w:val="24"/>
          <w:lang w:eastAsia="ar-SA"/>
        </w:rPr>
      </w:pPr>
      <w:r w:rsidRPr="005D1089">
        <w:rPr>
          <w:rFonts w:ascii="Times New Roman" w:hAnsi="Times New Roman"/>
          <w:sz w:val="24"/>
          <w:lang w:eastAsia="ar-SA"/>
        </w:rPr>
        <w:t xml:space="preserve">Sunt informat de către </w:t>
      </w:r>
      <w:r>
        <w:rPr>
          <w:rFonts w:ascii="Times New Roman" w:hAnsi="Times New Roman"/>
          <w:sz w:val="24"/>
          <w:lang w:eastAsia="ar-SA"/>
        </w:rPr>
        <w:t>Autoritatea contractantă</w:t>
      </w:r>
      <w:r w:rsidRPr="005D1089">
        <w:rPr>
          <w:rFonts w:ascii="Times New Roman" w:hAnsi="Times New Roman"/>
          <w:sz w:val="24"/>
          <w:lang w:eastAsia="ar-SA"/>
        </w:rPr>
        <w:t xml:space="preserve"> – că aceste date vor fi tratate </w:t>
      </w:r>
      <w:proofErr w:type="spellStart"/>
      <w:r w:rsidRPr="005D1089">
        <w:rPr>
          <w:rFonts w:ascii="Times New Roman" w:hAnsi="Times New Roman"/>
          <w:sz w:val="24"/>
          <w:lang w:eastAsia="ar-SA"/>
        </w:rPr>
        <w:t>confidenţial</w:t>
      </w:r>
      <w:proofErr w:type="spellEnd"/>
      <w:r w:rsidRPr="005D1089">
        <w:rPr>
          <w:rFonts w:ascii="Times New Roman" w:hAnsi="Times New Roman"/>
          <w:sz w:val="24"/>
          <w:lang w:eastAsia="ar-SA"/>
        </w:rPr>
        <w:t xml:space="preserve">, în conformitate cu Regulamentul (UE) 2016/679, de aplicabilitate generală </w:t>
      </w:r>
      <w:proofErr w:type="spellStart"/>
      <w:r w:rsidRPr="005D1089">
        <w:rPr>
          <w:rFonts w:ascii="Times New Roman" w:hAnsi="Times New Roman"/>
          <w:sz w:val="24"/>
          <w:lang w:eastAsia="ar-SA"/>
        </w:rPr>
        <w:t>şi</w:t>
      </w:r>
      <w:proofErr w:type="spellEnd"/>
      <w:r w:rsidRPr="005D1089">
        <w:rPr>
          <w:rFonts w:ascii="Times New Roman" w:hAnsi="Times New Roman"/>
          <w:sz w:val="24"/>
          <w:lang w:eastAsia="ar-SA"/>
        </w:rPr>
        <w:t xml:space="preserve"> Directiva (UE) 2016/680 referitoare la </w:t>
      </w:r>
      <w:proofErr w:type="spellStart"/>
      <w:r w:rsidRPr="005D1089">
        <w:rPr>
          <w:rFonts w:ascii="Times New Roman" w:hAnsi="Times New Roman"/>
          <w:sz w:val="24"/>
          <w:lang w:eastAsia="ar-SA"/>
        </w:rPr>
        <w:t>protecţia</w:t>
      </w:r>
      <w:proofErr w:type="spellEnd"/>
      <w:r w:rsidRPr="005D1089">
        <w:rPr>
          <w:rFonts w:ascii="Times New Roman" w:hAnsi="Times New Roman"/>
          <w:sz w:val="24"/>
          <w:lang w:eastAsia="ar-SA"/>
        </w:rPr>
        <w:t xml:space="preserve"> datelor personale.</w:t>
      </w:r>
    </w:p>
    <w:p w14:paraId="397FF0FD" w14:textId="77777777" w:rsidR="00C32759" w:rsidRPr="005D1089" w:rsidRDefault="00C32759" w:rsidP="00C32759">
      <w:pPr>
        <w:ind w:firstLine="567"/>
        <w:rPr>
          <w:rFonts w:ascii="Times New Roman" w:hAnsi="Times New Roman"/>
          <w:sz w:val="24"/>
          <w:lang w:eastAsia="ar-SA"/>
        </w:rPr>
      </w:pPr>
    </w:p>
    <w:p w14:paraId="7C4CEB0E" w14:textId="77777777" w:rsidR="00C32759" w:rsidRPr="005D1089" w:rsidRDefault="00C32759" w:rsidP="00C32759">
      <w:pPr>
        <w:jc w:val="right"/>
        <w:rPr>
          <w:rFonts w:ascii="Times New Roman" w:hAnsi="Times New Roman"/>
          <w:sz w:val="24"/>
          <w:lang w:eastAsia="ar-SA"/>
        </w:rPr>
      </w:pPr>
    </w:p>
    <w:p w14:paraId="2DE26D6D" w14:textId="77777777" w:rsidR="00C32759" w:rsidRPr="005D1089" w:rsidRDefault="00C32759" w:rsidP="00C32759">
      <w:pPr>
        <w:jc w:val="right"/>
        <w:rPr>
          <w:rFonts w:ascii="Times New Roman" w:hAnsi="Times New Roman"/>
          <w:sz w:val="24"/>
          <w:lang w:eastAsia="ar-SA"/>
        </w:rPr>
      </w:pPr>
    </w:p>
    <w:p w14:paraId="628CB374" w14:textId="77777777" w:rsidR="00C32759" w:rsidRPr="005D1089" w:rsidRDefault="00C32759" w:rsidP="00C32759">
      <w:pPr>
        <w:rPr>
          <w:rFonts w:ascii="Times New Roman" w:hAnsi="Times New Roman"/>
          <w:sz w:val="24"/>
          <w:lang w:eastAsia="ar-SA"/>
        </w:rPr>
      </w:pPr>
    </w:p>
    <w:p w14:paraId="4ACD6692" w14:textId="77777777" w:rsidR="00C32759" w:rsidRPr="005D1089" w:rsidRDefault="00C32759" w:rsidP="00C32759">
      <w:pPr>
        <w:rPr>
          <w:rFonts w:ascii="Times New Roman" w:hAnsi="Times New Roman"/>
          <w:sz w:val="24"/>
          <w:lang w:eastAsia="ar-SA"/>
        </w:rPr>
      </w:pPr>
      <w:r w:rsidRPr="005D1089">
        <w:rPr>
          <w:rFonts w:ascii="Times New Roman" w:hAnsi="Times New Roman"/>
          <w:sz w:val="24"/>
          <w:lang w:eastAsia="ar-SA"/>
        </w:rPr>
        <w:t>Nume, prenume:_____________________</w:t>
      </w:r>
    </w:p>
    <w:p w14:paraId="44E4CB6D" w14:textId="77777777" w:rsidR="00C32759" w:rsidRPr="005D1089" w:rsidRDefault="00C32759" w:rsidP="00C32759">
      <w:pPr>
        <w:pStyle w:val="BodyText"/>
        <w:tabs>
          <w:tab w:val="left" w:pos="5820"/>
        </w:tabs>
        <w:rPr>
          <w:rFonts w:eastAsiaTheme="minorHAnsi" w:cstheme="minorBidi"/>
          <w:szCs w:val="22"/>
        </w:rPr>
      </w:pPr>
      <w:r w:rsidRPr="005D1089">
        <w:rPr>
          <w:rFonts w:eastAsiaTheme="minorHAnsi" w:cstheme="minorBidi"/>
          <w:szCs w:val="22"/>
        </w:rPr>
        <w:t>Semnătura, __________________</w:t>
      </w:r>
    </w:p>
    <w:p w14:paraId="185CED04" w14:textId="77777777" w:rsidR="00C32759" w:rsidRPr="005D1089" w:rsidRDefault="00C32759" w:rsidP="00C32759">
      <w:pPr>
        <w:pStyle w:val="BodyText"/>
        <w:tabs>
          <w:tab w:val="left" w:pos="5820"/>
        </w:tabs>
        <w:rPr>
          <w:rFonts w:eastAsiaTheme="minorHAnsi" w:cstheme="minorBidi"/>
          <w:szCs w:val="22"/>
        </w:rPr>
      </w:pPr>
    </w:p>
    <w:p w14:paraId="3FFD72D1" w14:textId="77777777" w:rsidR="00C32759" w:rsidRPr="005D1089" w:rsidRDefault="00C32759" w:rsidP="00C32759">
      <w:pPr>
        <w:autoSpaceDE w:val="0"/>
        <w:spacing w:after="0" w:line="240" w:lineRule="auto"/>
        <w:jc w:val="both"/>
        <w:rPr>
          <w:rFonts w:ascii="Times New Roman" w:hAnsi="Times New Roman"/>
          <w:sz w:val="24"/>
          <w:lang w:eastAsia="ar-SA"/>
        </w:rPr>
      </w:pPr>
    </w:p>
    <w:p w14:paraId="792A96E3" w14:textId="77777777" w:rsidR="00C32759" w:rsidRDefault="00C32759" w:rsidP="00C32759">
      <w:pPr>
        <w:rPr>
          <w:rFonts w:ascii="Times New Roman" w:hAnsi="Times New Roman"/>
          <w:sz w:val="24"/>
          <w:lang w:eastAsia="ar-SA"/>
        </w:rPr>
      </w:pPr>
    </w:p>
    <w:p w14:paraId="71EB6FEF" w14:textId="77777777" w:rsidR="00C32759" w:rsidRDefault="00C32759" w:rsidP="00C32759">
      <w:pPr>
        <w:rPr>
          <w:rFonts w:ascii="Times New Roman" w:hAnsi="Times New Roman"/>
          <w:sz w:val="24"/>
          <w:lang w:eastAsia="ar-SA"/>
        </w:rPr>
      </w:pPr>
    </w:p>
    <w:p w14:paraId="70320C32" w14:textId="77777777" w:rsidR="00C32759" w:rsidRDefault="00C32759" w:rsidP="00C32759">
      <w:pPr>
        <w:rPr>
          <w:rFonts w:ascii="Times New Roman" w:hAnsi="Times New Roman"/>
          <w:sz w:val="24"/>
          <w:lang w:eastAsia="ar-SA"/>
        </w:rPr>
      </w:pPr>
    </w:p>
    <w:p w14:paraId="3AD079A9"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026F34E9"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5B0176E2"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7FA4ED0B"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692EA888"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4974216E" w14:textId="77777777" w:rsidR="00C32759" w:rsidRDefault="00C32759" w:rsidP="002B2DCF">
      <w:pPr>
        <w:spacing w:after="0" w:line="360" w:lineRule="auto"/>
        <w:ind w:right="-377"/>
        <w:jc w:val="both"/>
        <w:rPr>
          <w:rFonts w:ascii="Times New Roman" w:eastAsia="Times New Roman" w:hAnsi="Times New Roman" w:cs="Calibri"/>
          <w:i/>
          <w:color w:val="FF0000"/>
          <w:spacing w:val="-2"/>
          <w:sz w:val="24"/>
          <w:szCs w:val="24"/>
          <w:lang w:val="it-IT"/>
        </w:rPr>
      </w:pPr>
    </w:p>
    <w:p w14:paraId="21CA21D3" w14:textId="77777777" w:rsidR="00B34B28" w:rsidRDefault="00B34B28" w:rsidP="00B34B28">
      <w:pPr>
        <w:spacing w:after="0" w:line="360" w:lineRule="auto"/>
        <w:jc w:val="both"/>
        <w:rPr>
          <w:rFonts w:ascii="Times New Roman" w:eastAsia="Times New Roman" w:hAnsi="Times New Roman" w:cs="Calibri"/>
          <w:i/>
          <w:color w:val="FF0000"/>
          <w:spacing w:val="-2"/>
          <w:sz w:val="24"/>
          <w:szCs w:val="24"/>
          <w:lang w:val="it-IT"/>
        </w:rPr>
      </w:pPr>
    </w:p>
    <w:p w14:paraId="47E9BC2A" w14:textId="77777777" w:rsidR="00C32759" w:rsidRDefault="00C32759" w:rsidP="00B34B28">
      <w:pPr>
        <w:spacing w:after="0" w:line="360" w:lineRule="auto"/>
        <w:jc w:val="both"/>
        <w:rPr>
          <w:rFonts w:ascii="Times New Roman" w:eastAsia="Times New Roman" w:hAnsi="Times New Roman" w:cs="Calibri"/>
          <w:color w:val="FF0000"/>
          <w:sz w:val="24"/>
          <w:szCs w:val="24"/>
          <w:lang w:val="it-IT"/>
        </w:rPr>
      </w:pPr>
    </w:p>
    <w:p w14:paraId="43D37E42" w14:textId="42378531" w:rsidR="00E37227" w:rsidRPr="00E37227" w:rsidRDefault="00E37227" w:rsidP="00B34B28">
      <w:pPr>
        <w:spacing w:after="0" w:line="360" w:lineRule="auto"/>
        <w:jc w:val="both"/>
        <w:rPr>
          <w:rFonts w:ascii="Times New Roman" w:eastAsia="Times New Roman" w:hAnsi="Times New Roman" w:cs="Calibri"/>
          <w:b/>
          <w:bCs/>
          <w:color w:val="000000" w:themeColor="text1"/>
          <w:sz w:val="24"/>
          <w:szCs w:val="24"/>
          <w:lang w:val="it-IT"/>
        </w:rPr>
      </w:pP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Pr>
          <w:rFonts w:ascii="Times New Roman" w:eastAsia="Times New Roman" w:hAnsi="Times New Roman" w:cs="Calibri"/>
          <w:color w:val="FF0000"/>
          <w:sz w:val="24"/>
          <w:szCs w:val="24"/>
          <w:lang w:val="it-IT"/>
        </w:rPr>
        <w:tab/>
      </w:r>
      <w:r w:rsidRPr="00E37227">
        <w:rPr>
          <w:rFonts w:ascii="Times New Roman" w:eastAsia="Times New Roman" w:hAnsi="Times New Roman" w:cs="Calibri"/>
          <w:b/>
          <w:bCs/>
          <w:color w:val="000000" w:themeColor="text1"/>
          <w:sz w:val="24"/>
          <w:szCs w:val="24"/>
          <w:lang w:val="it-IT"/>
        </w:rPr>
        <w:t>FORMULAR 2</w:t>
      </w:r>
    </w:p>
    <w:p w14:paraId="176ABC91" w14:textId="77777777" w:rsidR="00E37227" w:rsidRDefault="00E37227" w:rsidP="00E37227">
      <w:pPr>
        <w:widowControl w:val="0"/>
        <w:suppressAutoHyphens/>
        <w:spacing w:after="0" w:line="240" w:lineRule="auto"/>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Operator economic                                                                    </w:t>
      </w:r>
    </w:p>
    <w:p w14:paraId="74D0B7AD"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r>
        <w:rPr>
          <w:rFonts w:ascii="Times New Roman" w:eastAsia="Times New Roman" w:hAnsi="Times New Roman"/>
          <w:kern w:val="2"/>
          <w:sz w:val="20"/>
          <w:szCs w:val="20"/>
          <w:lang w:eastAsia="ar-SA"/>
        </w:rPr>
        <w:t xml:space="preserve"> ____________________ </w:t>
      </w:r>
    </w:p>
    <w:p w14:paraId="0623601D"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p>
    <w:p w14:paraId="162ADA2E" w14:textId="77777777" w:rsidR="00E37227" w:rsidRDefault="00E37227" w:rsidP="00E37227">
      <w:pPr>
        <w:widowControl w:val="0"/>
        <w:suppressAutoHyphens/>
        <w:spacing w:after="0" w:line="240" w:lineRule="auto"/>
        <w:rPr>
          <w:rFonts w:ascii="Times New Roman" w:eastAsia="Times New Roman" w:hAnsi="Times New Roman"/>
          <w:kern w:val="2"/>
          <w:sz w:val="20"/>
          <w:szCs w:val="20"/>
          <w:lang w:eastAsia="ar-SA"/>
        </w:rPr>
      </w:pPr>
    </w:p>
    <w:p w14:paraId="0500DF8C" w14:textId="77777777" w:rsidR="00E37227" w:rsidRDefault="00E37227" w:rsidP="00E37227">
      <w:pPr>
        <w:widowControl w:val="0"/>
        <w:suppressAutoHyphens/>
        <w:spacing w:after="0" w:line="240" w:lineRule="auto"/>
        <w:rPr>
          <w:rFonts w:ascii="Times New Roman" w:eastAsia="Lucida Sans Unicode" w:hAnsi="Times New Roman"/>
          <w:i/>
          <w:iCs/>
          <w:kern w:val="2"/>
          <w:sz w:val="20"/>
          <w:szCs w:val="20"/>
        </w:rPr>
      </w:pPr>
      <w:r>
        <w:rPr>
          <w:rFonts w:ascii="Times New Roman" w:eastAsia="Lucida Sans Unicode" w:hAnsi="Times New Roman"/>
          <w:i/>
          <w:iCs/>
          <w:kern w:val="2"/>
          <w:sz w:val="20"/>
          <w:szCs w:val="20"/>
        </w:rPr>
        <w:t xml:space="preserve"> (denumirea/numele)</w:t>
      </w:r>
    </w:p>
    <w:p w14:paraId="0D8CA04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66EC9F66"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1EABF854"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4662740D"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
    <w:p w14:paraId="4A0ADFC7"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proofErr w:type="spellStart"/>
      <w:r>
        <w:rPr>
          <w:rFonts w:ascii="Times New Roman" w:eastAsia="Lucida Sans Unicode" w:hAnsi="Times New Roman" w:cs="Tahoma"/>
          <w:sz w:val="24"/>
          <w:szCs w:val="24"/>
        </w:rPr>
        <w:t>Declaraţie</w:t>
      </w:r>
      <w:proofErr w:type="spellEnd"/>
      <w:r>
        <w:rPr>
          <w:rFonts w:ascii="Times New Roman" w:eastAsia="Lucida Sans Unicode" w:hAnsi="Times New Roman" w:cs="Tahoma"/>
          <w:sz w:val="24"/>
          <w:szCs w:val="24"/>
        </w:rPr>
        <w:t xml:space="preserve"> privind neîncadrarea în </w:t>
      </w:r>
      <w:proofErr w:type="spellStart"/>
      <w:r>
        <w:rPr>
          <w:rFonts w:ascii="Times New Roman" w:eastAsia="Lucida Sans Unicode" w:hAnsi="Times New Roman" w:cs="Tahoma"/>
          <w:sz w:val="24"/>
          <w:szCs w:val="24"/>
        </w:rPr>
        <w:t>situaţiile</w:t>
      </w:r>
      <w:proofErr w:type="spellEnd"/>
      <w:r>
        <w:rPr>
          <w:rFonts w:ascii="Times New Roman" w:eastAsia="Lucida Sans Unicode" w:hAnsi="Times New Roman" w:cs="Tahoma"/>
          <w:sz w:val="24"/>
          <w:szCs w:val="24"/>
        </w:rPr>
        <w:t xml:space="preserve"> prevăzute la art. 164, art.165, art.167 din </w:t>
      </w:r>
    </w:p>
    <w:p w14:paraId="1E37B2F5" w14:textId="77777777" w:rsidR="00E37227" w:rsidRDefault="00E37227" w:rsidP="00E37227">
      <w:pPr>
        <w:widowControl w:val="0"/>
        <w:shd w:val="clear" w:color="auto" w:fill="FFFFFF"/>
        <w:suppressAutoHyphens/>
        <w:spacing w:after="0" w:line="240" w:lineRule="auto"/>
        <w:ind w:left="720" w:firstLine="357"/>
        <w:jc w:val="center"/>
        <w:rPr>
          <w:rFonts w:ascii="Times New Roman" w:eastAsia="Lucida Sans Unicode" w:hAnsi="Times New Roman" w:cs="Tahoma"/>
          <w:sz w:val="24"/>
          <w:szCs w:val="24"/>
        </w:rPr>
      </w:pPr>
      <w:r>
        <w:rPr>
          <w:rFonts w:ascii="Times New Roman" w:eastAsia="Lucida Sans Unicode" w:hAnsi="Times New Roman" w:cs="Tahoma"/>
          <w:sz w:val="24"/>
          <w:szCs w:val="24"/>
        </w:rPr>
        <w:t>Legea nr.98/2016 privind achizițiile publice</w:t>
      </w:r>
    </w:p>
    <w:p w14:paraId="59D9166D"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783E40FD"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0750319C"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2A8BDF5A"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53044394"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Subsemnatul(a).............................................................. [se </w:t>
      </w:r>
      <w:proofErr w:type="spellStart"/>
      <w:r>
        <w:rPr>
          <w:rFonts w:ascii="Times New Roman" w:eastAsia="Lucida Sans Unicode" w:hAnsi="Times New Roman" w:cs="Tahoma"/>
          <w:sz w:val="24"/>
          <w:szCs w:val="24"/>
        </w:rPr>
        <w:t>insereaza</w:t>
      </w:r>
      <w:proofErr w:type="spellEnd"/>
      <w:r>
        <w:rPr>
          <w:rFonts w:ascii="Times New Roman" w:eastAsia="Lucida Sans Unicode" w:hAnsi="Times New Roman" w:cs="Tahoma"/>
          <w:sz w:val="24"/>
          <w:szCs w:val="24"/>
        </w:rPr>
        <w:t xml:space="preserve"> numele operatorului economic-</w:t>
      </w:r>
      <w:proofErr w:type="spellStart"/>
      <w:r>
        <w:rPr>
          <w:rFonts w:ascii="Times New Roman" w:eastAsia="Lucida Sans Unicode" w:hAnsi="Times New Roman" w:cs="Tahoma"/>
          <w:sz w:val="24"/>
          <w:szCs w:val="24"/>
        </w:rPr>
        <w:t>peroana</w:t>
      </w:r>
      <w:proofErr w:type="spellEnd"/>
      <w:r>
        <w:rPr>
          <w:rFonts w:ascii="Times New Roman" w:eastAsia="Lucida Sans Unicode" w:hAnsi="Times New Roman" w:cs="Tahoma"/>
          <w:sz w:val="24"/>
          <w:szCs w:val="24"/>
        </w:rPr>
        <w:t xml:space="preserve"> juridică], în calitate de ofertant pentru </w:t>
      </w:r>
      <w:proofErr w:type="spellStart"/>
      <w:r>
        <w:rPr>
          <w:rFonts w:ascii="Times New Roman" w:eastAsia="Lucida Sans Unicode" w:hAnsi="Times New Roman" w:cs="Tahoma"/>
          <w:sz w:val="24"/>
          <w:szCs w:val="24"/>
        </w:rPr>
        <w:t>achizitia</w:t>
      </w:r>
      <w:proofErr w:type="spellEnd"/>
      <w:r>
        <w:rPr>
          <w:rFonts w:ascii="Times New Roman" w:eastAsia="Lucida Sans Unicode" w:hAnsi="Times New Roman" w:cs="Tahoma"/>
          <w:sz w:val="24"/>
          <w:szCs w:val="24"/>
        </w:rPr>
        <w:t xml:space="preserve"> de ................................................................................................................................................... [se inserează, după caz, denumirea produsului, </w:t>
      </w:r>
      <w:r>
        <w:rPr>
          <w:rFonts w:ascii="Times New Roman" w:eastAsia="Lucida Sans Unicode" w:hAnsi="Times New Roman" w:cs="Tahoma"/>
          <w:b/>
          <w:sz w:val="24"/>
          <w:szCs w:val="24"/>
        </w:rPr>
        <w:t>serviciului</w:t>
      </w:r>
      <w:r>
        <w:rPr>
          <w:rFonts w:ascii="Times New Roman" w:eastAsia="Lucida Sans Unicode" w:hAnsi="Times New Roman" w:cs="Tahoma"/>
          <w:sz w:val="24"/>
          <w:szCs w:val="24"/>
        </w:rPr>
        <w:t xml:space="preserve"> sau lucrării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codul CPV], la data de ...................... [se inserează data], organizată de ................................................ [se inserează numele </w:t>
      </w:r>
      <w:proofErr w:type="spellStart"/>
      <w:r>
        <w:rPr>
          <w:rFonts w:ascii="Times New Roman" w:eastAsia="Lucida Sans Unicode" w:hAnsi="Times New Roman" w:cs="Tahoma"/>
          <w:sz w:val="24"/>
          <w:szCs w:val="24"/>
        </w:rPr>
        <w:t>autorităţii</w:t>
      </w:r>
      <w:proofErr w:type="spellEnd"/>
      <w:r>
        <w:rPr>
          <w:rFonts w:ascii="Times New Roman" w:eastAsia="Lucida Sans Unicode" w:hAnsi="Times New Roman" w:cs="Tahoma"/>
          <w:sz w:val="24"/>
          <w:szCs w:val="24"/>
        </w:rPr>
        <w:t xml:space="preserve"> contractante], declar pe proprie răspundere că nu mă aflu in niciuna din următoarele </w:t>
      </w:r>
      <w:proofErr w:type="spellStart"/>
      <w:r>
        <w:rPr>
          <w:rFonts w:ascii="Times New Roman" w:eastAsia="Lucida Sans Unicode" w:hAnsi="Times New Roman" w:cs="Tahoma"/>
          <w:sz w:val="24"/>
          <w:szCs w:val="24"/>
        </w:rPr>
        <w:t>situatii</w:t>
      </w:r>
      <w:proofErr w:type="spellEnd"/>
      <w:r>
        <w:rPr>
          <w:rFonts w:ascii="Times New Roman" w:eastAsia="Lucida Sans Unicode" w:hAnsi="Times New Roman" w:cs="Tahoma"/>
          <w:sz w:val="24"/>
          <w:szCs w:val="24"/>
        </w:rPr>
        <w:t xml:space="preserve"> prevăzute la art. 164, art.165, </w:t>
      </w:r>
      <w:proofErr w:type="spellStart"/>
      <w:r>
        <w:rPr>
          <w:rFonts w:ascii="Times New Roman" w:eastAsia="Lucida Sans Unicode" w:hAnsi="Times New Roman" w:cs="Tahoma"/>
          <w:sz w:val="24"/>
          <w:szCs w:val="24"/>
        </w:rPr>
        <w:t>art</w:t>
      </w:r>
      <w:proofErr w:type="spellEnd"/>
      <w:r>
        <w:rPr>
          <w:rFonts w:ascii="Times New Roman" w:eastAsia="Lucida Sans Unicode" w:hAnsi="Times New Roman" w:cs="Tahoma"/>
          <w:sz w:val="24"/>
          <w:szCs w:val="24"/>
        </w:rPr>
        <w:t xml:space="preserve"> 167 pentru </w:t>
      </w:r>
      <w:proofErr w:type="spellStart"/>
      <w:r>
        <w:rPr>
          <w:rFonts w:ascii="Times New Roman" w:eastAsia="Lucida Sans Unicode" w:hAnsi="Times New Roman" w:cs="Tahoma"/>
          <w:sz w:val="24"/>
          <w:szCs w:val="24"/>
        </w:rPr>
        <w:t>ofertanţi</w:t>
      </w:r>
      <w:proofErr w:type="spellEnd"/>
      <w:r>
        <w:rPr>
          <w:rFonts w:ascii="Times New Roman" w:eastAsia="Lucida Sans Unicode" w:hAnsi="Times New Roman" w:cs="Tahoma"/>
          <w:sz w:val="24"/>
          <w:szCs w:val="24"/>
        </w:rPr>
        <w:t>.</w:t>
      </w:r>
    </w:p>
    <w:p w14:paraId="65A17455"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p>
    <w:p w14:paraId="7DF8CC79"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r>
        <w:rPr>
          <w:rFonts w:ascii="Times New Roman" w:eastAsia="Lucida Sans Unicode" w:hAnsi="Times New Roman" w:cs="Tahoma"/>
          <w:sz w:val="24"/>
          <w:szCs w:val="24"/>
        </w:rPr>
        <w:tab/>
        <w:t xml:space="preserve">Subsemnatul declar că </w:t>
      </w:r>
      <w:proofErr w:type="spellStart"/>
      <w:r>
        <w:rPr>
          <w:rFonts w:ascii="Times New Roman" w:eastAsia="Lucida Sans Unicode" w:hAnsi="Times New Roman" w:cs="Tahoma"/>
          <w:sz w:val="24"/>
          <w:szCs w:val="24"/>
        </w:rPr>
        <w:t>informaţiile</w:t>
      </w:r>
      <w:proofErr w:type="spellEnd"/>
      <w:r>
        <w:rPr>
          <w:rFonts w:ascii="Times New Roman" w:eastAsia="Lucida Sans Unicode" w:hAnsi="Times New Roman" w:cs="Tahoma"/>
          <w:sz w:val="24"/>
          <w:szCs w:val="24"/>
        </w:rPr>
        <w:t xml:space="preserve"> furnizate sunt complete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corecte în fiecare detaliu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w:t>
      </w:r>
      <w:proofErr w:type="spellStart"/>
      <w:r>
        <w:rPr>
          <w:rFonts w:ascii="Times New Roman" w:eastAsia="Lucida Sans Unicode" w:hAnsi="Times New Roman" w:cs="Tahoma"/>
          <w:sz w:val="24"/>
          <w:szCs w:val="24"/>
        </w:rPr>
        <w:t>înteleg</w:t>
      </w:r>
      <w:proofErr w:type="spellEnd"/>
      <w:r>
        <w:rPr>
          <w:rFonts w:ascii="Times New Roman" w:eastAsia="Lucida Sans Unicode" w:hAnsi="Times New Roman" w:cs="Tahoma"/>
          <w:sz w:val="24"/>
          <w:szCs w:val="24"/>
        </w:rPr>
        <w:t xml:space="preserve"> că autoritatea contractantă are dreptul de a solicita, în scopul verificării </w:t>
      </w:r>
      <w:proofErr w:type="spellStart"/>
      <w:r>
        <w:rPr>
          <w:rFonts w:ascii="Times New Roman" w:eastAsia="Lucida Sans Unicode" w:hAnsi="Times New Roman" w:cs="Tahoma"/>
          <w:sz w:val="24"/>
          <w:szCs w:val="24"/>
        </w:rPr>
        <w:t>şi</w:t>
      </w:r>
      <w:proofErr w:type="spellEnd"/>
      <w:r>
        <w:rPr>
          <w:rFonts w:ascii="Times New Roman" w:eastAsia="Lucida Sans Unicode" w:hAnsi="Times New Roman" w:cs="Tahoma"/>
          <w:sz w:val="24"/>
          <w:szCs w:val="24"/>
        </w:rPr>
        <w:t xml:space="preserve"> confirmării </w:t>
      </w:r>
      <w:proofErr w:type="spellStart"/>
      <w:r>
        <w:rPr>
          <w:rFonts w:ascii="Times New Roman" w:eastAsia="Lucida Sans Unicode" w:hAnsi="Times New Roman" w:cs="Tahoma"/>
          <w:sz w:val="24"/>
          <w:szCs w:val="24"/>
        </w:rPr>
        <w:t>declaraţiilor</w:t>
      </w:r>
      <w:proofErr w:type="spellEnd"/>
      <w:r>
        <w:rPr>
          <w:rFonts w:ascii="Times New Roman" w:eastAsia="Lucida Sans Unicode" w:hAnsi="Times New Roman" w:cs="Tahoma"/>
          <w:sz w:val="24"/>
          <w:szCs w:val="24"/>
        </w:rPr>
        <w:t xml:space="preserve"> orice documente doveditoare de care dispunem.</w:t>
      </w:r>
    </w:p>
    <w:p w14:paraId="4CC937DD" w14:textId="77777777" w:rsidR="00E37227" w:rsidRDefault="00E37227" w:rsidP="00E37227">
      <w:pPr>
        <w:widowControl w:val="0"/>
        <w:shd w:val="clear" w:color="auto" w:fill="FFFFFF"/>
        <w:suppressAutoHyphens/>
        <w:spacing w:after="0" w:line="240" w:lineRule="auto"/>
        <w:ind w:left="720" w:firstLine="357"/>
        <w:jc w:val="both"/>
        <w:rPr>
          <w:rFonts w:ascii="Times New Roman" w:eastAsia="Lucida Sans Unicode" w:hAnsi="Times New Roman" w:cs="Tahoma"/>
          <w:sz w:val="24"/>
          <w:szCs w:val="24"/>
        </w:rPr>
      </w:pPr>
      <w:proofErr w:type="spellStart"/>
      <w:r>
        <w:rPr>
          <w:rFonts w:ascii="Times New Roman" w:eastAsia="Lucida Sans Unicode" w:hAnsi="Times New Roman" w:cs="Tahoma"/>
          <w:sz w:val="24"/>
          <w:szCs w:val="24"/>
        </w:rPr>
        <w:t>Înteleg</w:t>
      </w:r>
      <w:proofErr w:type="spellEnd"/>
      <w:r>
        <w:rPr>
          <w:rFonts w:ascii="Times New Roman" w:eastAsia="Lucida Sans Unicode" w:hAnsi="Times New Roman" w:cs="Tahoma"/>
          <w:sz w:val="24"/>
          <w:szCs w:val="24"/>
        </w:rPr>
        <w:t xml:space="preserve"> că în cazul în care această </w:t>
      </w:r>
      <w:proofErr w:type="spellStart"/>
      <w:r>
        <w:rPr>
          <w:rFonts w:ascii="Times New Roman" w:eastAsia="Lucida Sans Unicode" w:hAnsi="Times New Roman" w:cs="Tahoma"/>
          <w:sz w:val="24"/>
          <w:szCs w:val="24"/>
        </w:rPr>
        <w:t>declaraţie</w:t>
      </w:r>
      <w:proofErr w:type="spellEnd"/>
      <w:r>
        <w:rPr>
          <w:rFonts w:ascii="Times New Roman" w:eastAsia="Lucida Sans Unicode" w:hAnsi="Times New Roman" w:cs="Tahoma"/>
          <w:sz w:val="24"/>
          <w:szCs w:val="24"/>
        </w:rPr>
        <w:t xml:space="preserve"> nu este conformă cu realitatea sunt pasibil de </w:t>
      </w:r>
      <w:proofErr w:type="spellStart"/>
      <w:r>
        <w:rPr>
          <w:rFonts w:ascii="Times New Roman" w:eastAsia="Lucida Sans Unicode" w:hAnsi="Times New Roman" w:cs="Tahoma"/>
          <w:sz w:val="24"/>
          <w:szCs w:val="24"/>
        </w:rPr>
        <w:t>încalcarea</w:t>
      </w:r>
      <w:proofErr w:type="spellEnd"/>
      <w:r>
        <w:rPr>
          <w:rFonts w:ascii="Times New Roman" w:eastAsia="Lucida Sans Unicode" w:hAnsi="Times New Roman" w:cs="Tahoma"/>
          <w:sz w:val="24"/>
          <w:szCs w:val="24"/>
        </w:rPr>
        <w:t xml:space="preserve"> prevederilor </w:t>
      </w:r>
      <w:proofErr w:type="spellStart"/>
      <w:r>
        <w:rPr>
          <w:rFonts w:ascii="Times New Roman" w:eastAsia="Lucida Sans Unicode" w:hAnsi="Times New Roman" w:cs="Tahoma"/>
          <w:sz w:val="24"/>
          <w:szCs w:val="24"/>
        </w:rPr>
        <w:t>legislaţiei</w:t>
      </w:r>
      <w:proofErr w:type="spellEnd"/>
      <w:r>
        <w:rPr>
          <w:rFonts w:ascii="Times New Roman" w:eastAsia="Lucida Sans Unicode" w:hAnsi="Times New Roman" w:cs="Tahoma"/>
          <w:sz w:val="24"/>
          <w:szCs w:val="24"/>
        </w:rPr>
        <w:t xml:space="preserve"> penale privind falsul în </w:t>
      </w:r>
      <w:proofErr w:type="spellStart"/>
      <w:r>
        <w:rPr>
          <w:rFonts w:ascii="Times New Roman" w:eastAsia="Lucida Sans Unicode" w:hAnsi="Times New Roman" w:cs="Tahoma"/>
          <w:sz w:val="24"/>
          <w:szCs w:val="24"/>
        </w:rPr>
        <w:t>declaraţii</w:t>
      </w:r>
      <w:proofErr w:type="spellEnd"/>
      <w:r>
        <w:rPr>
          <w:rFonts w:ascii="Times New Roman" w:eastAsia="Lucida Sans Unicode" w:hAnsi="Times New Roman" w:cs="Tahoma"/>
          <w:sz w:val="24"/>
          <w:szCs w:val="24"/>
        </w:rPr>
        <w:t>.</w:t>
      </w:r>
    </w:p>
    <w:p w14:paraId="5E71078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3139C11F"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r>
        <w:rPr>
          <w:rFonts w:ascii="Times New Roman" w:eastAsia="Lucida Sans Unicode" w:hAnsi="Times New Roman" w:cs="Tahoma"/>
          <w:sz w:val="24"/>
          <w:szCs w:val="24"/>
        </w:rPr>
        <w:tab/>
        <w:t xml:space="preserve">  </w:t>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t xml:space="preserve">    </w:t>
      </w:r>
    </w:p>
    <w:p w14:paraId="0FB29343"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z w:val="24"/>
          <w:szCs w:val="24"/>
        </w:rPr>
      </w:pPr>
    </w:p>
    <w:p w14:paraId="50C83260"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pacing w:val="-1"/>
          <w:sz w:val="24"/>
          <w:szCs w:val="24"/>
        </w:rPr>
      </w:pPr>
      <w:r>
        <w:rPr>
          <w:rFonts w:ascii="Times New Roman" w:eastAsia="Lucida Sans Unicode" w:hAnsi="Times New Roman" w:cs="Tahoma"/>
          <w:spacing w:val="-1"/>
          <w:sz w:val="24"/>
          <w:szCs w:val="24"/>
        </w:rPr>
        <w:t>Data completării</w:t>
      </w:r>
    </w:p>
    <w:p w14:paraId="2B418031" w14:textId="77777777" w:rsidR="00E37227" w:rsidRDefault="00E37227" w:rsidP="00E37227">
      <w:pPr>
        <w:widowControl w:val="0"/>
        <w:shd w:val="clear" w:color="auto" w:fill="FFFFFF"/>
        <w:suppressAutoHyphens/>
        <w:spacing w:after="0" w:line="240" w:lineRule="auto"/>
        <w:ind w:left="720" w:firstLine="357"/>
        <w:rPr>
          <w:rFonts w:ascii="Times New Roman" w:eastAsia="Lucida Sans Unicode" w:hAnsi="Times New Roman" w:cs="Tahoma"/>
          <w:spacing w:val="-1"/>
          <w:sz w:val="24"/>
          <w:szCs w:val="24"/>
        </w:rPr>
      </w:pPr>
    </w:p>
    <w:p w14:paraId="0ADFA02F" w14:textId="77777777" w:rsidR="00E37227" w:rsidRDefault="00E37227" w:rsidP="00E37227">
      <w:pPr>
        <w:widowControl w:val="0"/>
        <w:suppressAutoHyphens/>
        <w:spacing w:after="0" w:line="240" w:lineRule="auto"/>
        <w:ind w:firstLine="2552"/>
        <w:jc w:val="center"/>
        <w:rPr>
          <w:rFonts w:ascii="Times New Roman" w:eastAsia="Lucida Sans Unicode" w:hAnsi="Times New Roman" w:cs="Times New Roman"/>
          <w:iCs/>
          <w:sz w:val="24"/>
          <w:szCs w:val="24"/>
          <w:lang w:eastAsia="ar-SA"/>
        </w:rPr>
      </w:pPr>
    </w:p>
    <w:p w14:paraId="4010F062" w14:textId="77777777" w:rsidR="00E37227" w:rsidRDefault="00E37227" w:rsidP="00E37227">
      <w:pPr>
        <w:widowControl w:val="0"/>
        <w:suppressAutoHyphens/>
        <w:spacing w:after="0" w:line="240" w:lineRule="auto"/>
        <w:ind w:firstLine="2552"/>
        <w:jc w:val="center"/>
        <w:rPr>
          <w:rFonts w:ascii="Times New Roman" w:eastAsia="Lucida Sans Unicode" w:hAnsi="Times New Roman"/>
          <w:iCs/>
          <w:sz w:val="24"/>
          <w:szCs w:val="24"/>
          <w:lang w:eastAsia="ar-SA"/>
        </w:rPr>
      </w:pPr>
    </w:p>
    <w:p w14:paraId="64E2BA1D" w14:textId="77777777" w:rsidR="00E37227" w:rsidRDefault="00E37227" w:rsidP="00E37227">
      <w:pPr>
        <w:widowControl w:val="0"/>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Cs/>
          <w:sz w:val="24"/>
          <w:szCs w:val="24"/>
          <w:lang w:eastAsia="ar-SA"/>
        </w:rPr>
        <w:t>Operator economic</w:t>
      </w:r>
      <w:r>
        <w:rPr>
          <w:rFonts w:ascii="Times New Roman" w:eastAsia="Lucida Sans Unicode" w:hAnsi="Times New Roman"/>
          <w:i/>
          <w:iCs/>
          <w:sz w:val="24"/>
          <w:szCs w:val="24"/>
          <w:lang w:eastAsia="ar-SA"/>
        </w:rPr>
        <w:t>,</w:t>
      </w:r>
    </w:p>
    <w:p w14:paraId="690AD48E" w14:textId="77777777" w:rsidR="00E37227" w:rsidRDefault="00E37227" w:rsidP="00E37227">
      <w:pPr>
        <w:widowControl w:val="0"/>
        <w:tabs>
          <w:tab w:val="left" w:pos="500"/>
        </w:tabs>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
          <w:iCs/>
          <w:sz w:val="24"/>
          <w:szCs w:val="24"/>
          <w:lang w:eastAsia="ar-SA"/>
        </w:rPr>
        <w:t>..................................</w:t>
      </w:r>
    </w:p>
    <w:p w14:paraId="5F894C9C" w14:textId="77777777" w:rsidR="00E37227" w:rsidRDefault="00E37227" w:rsidP="00E37227">
      <w:pPr>
        <w:widowControl w:val="0"/>
        <w:tabs>
          <w:tab w:val="left" w:pos="500"/>
          <w:tab w:val="left" w:pos="1706"/>
        </w:tabs>
        <w:suppressAutoHyphens/>
        <w:spacing w:after="0" w:line="240" w:lineRule="auto"/>
        <w:ind w:firstLine="2552"/>
        <w:jc w:val="center"/>
        <w:rPr>
          <w:rFonts w:ascii="Times New Roman" w:eastAsia="Lucida Sans Unicode" w:hAnsi="Times New Roman"/>
          <w:i/>
          <w:iCs/>
          <w:sz w:val="24"/>
          <w:szCs w:val="24"/>
          <w:lang w:eastAsia="ar-SA"/>
        </w:rPr>
      </w:pPr>
      <w:r>
        <w:rPr>
          <w:rFonts w:ascii="Times New Roman" w:eastAsia="Lucida Sans Unicode" w:hAnsi="Times New Roman"/>
          <w:i/>
          <w:iCs/>
          <w:sz w:val="24"/>
          <w:szCs w:val="24"/>
          <w:lang w:eastAsia="ar-SA"/>
        </w:rPr>
        <w:t>(semnătură autorizată)</w:t>
      </w:r>
    </w:p>
    <w:p w14:paraId="314CF4A2"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sz w:val="24"/>
          <w:szCs w:val="24"/>
          <w:lang w:eastAsia="ar-SA"/>
        </w:rPr>
      </w:pPr>
    </w:p>
    <w:p w14:paraId="7051BD45"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0AD6F8C8"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7412B5BE"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0CD336DC"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1DEC3AB7" w14:textId="77777777" w:rsidR="00E37227" w:rsidRDefault="00E37227" w:rsidP="00E37227">
      <w:pPr>
        <w:widowControl w:val="0"/>
        <w:tabs>
          <w:tab w:val="left" w:pos="708"/>
        </w:tabs>
        <w:suppressAutoHyphens/>
        <w:spacing w:after="0" w:line="240" w:lineRule="auto"/>
        <w:jc w:val="right"/>
        <w:rPr>
          <w:rFonts w:ascii="Times New Roman" w:eastAsia="Lucida Sans Unicode" w:hAnsi="Times New Roman" w:cs="Tahoma"/>
          <w:b/>
          <w:bCs/>
          <w:sz w:val="24"/>
          <w:szCs w:val="24"/>
          <w:lang w:eastAsia="ar-SA"/>
        </w:rPr>
      </w:pPr>
    </w:p>
    <w:p w14:paraId="3CEF9C0E"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1ABC15C9"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59D6977F"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529A43AE"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7B18F6D7"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4AAC7233" w14:textId="77777777" w:rsidR="00E37227" w:rsidRPr="005F4EF2" w:rsidRDefault="00E37227" w:rsidP="00B34B28">
      <w:pPr>
        <w:spacing w:after="0" w:line="360" w:lineRule="auto"/>
        <w:jc w:val="both"/>
        <w:rPr>
          <w:rFonts w:ascii="Times New Roman" w:eastAsia="Times New Roman" w:hAnsi="Times New Roman" w:cs="Calibri"/>
          <w:color w:val="FF0000"/>
          <w:sz w:val="24"/>
          <w:szCs w:val="24"/>
        </w:rPr>
      </w:pPr>
    </w:p>
    <w:p w14:paraId="628054AC" w14:textId="77777777" w:rsidR="00B34B28" w:rsidRPr="005F4EF2" w:rsidRDefault="00B34B28" w:rsidP="00B34B28">
      <w:pPr>
        <w:ind w:left="7080" w:firstLine="708"/>
        <w:rPr>
          <w:rFonts w:ascii="Times New Roman" w:hAnsi="Times New Roman"/>
          <w:b/>
          <w:sz w:val="24"/>
          <w:szCs w:val="24"/>
        </w:rPr>
      </w:pPr>
      <w:r w:rsidRPr="005F4EF2">
        <w:rPr>
          <w:rFonts w:ascii="Times New Roman" w:hAnsi="Times New Roman"/>
          <w:b/>
          <w:sz w:val="24"/>
          <w:szCs w:val="24"/>
        </w:rPr>
        <w:t>FORMULAR 3</w:t>
      </w:r>
    </w:p>
    <w:p w14:paraId="703D2D16" w14:textId="77777777" w:rsidR="00B34B28" w:rsidRPr="005F4EF2" w:rsidRDefault="00B34B28" w:rsidP="00B34B28">
      <w:pPr>
        <w:rPr>
          <w:rFonts w:ascii="Times New Roman" w:hAnsi="Times New Roman"/>
          <w:sz w:val="24"/>
          <w:szCs w:val="24"/>
        </w:rPr>
      </w:pPr>
    </w:p>
    <w:p w14:paraId="75F7A6B1" w14:textId="77777777" w:rsidR="00B34B28" w:rsidRPr="00027551" w:rsidRDefault="00B34B28" w:rsidP="00B34B28">
      <w:pPr>
        <w:spacing w:after="0" w:line="240" w:lineRule="auto"/>
        <w:jc w:val="center"/>
        <w:rPr>
          <w:rFonts w:ascii="Times New Roman" w:hAnsi="Times New Roman"/>
          <w:b/>
          <w:sz w:val="24"/>
          <w:szCs w:val="24"/>
          <w:lang w:val="ru-RU"/>
        </w:rPr>
      </w:pPr>
      <w:r w:rsidRPr="00027551">
        <w:rPr>
          <w:rFonts w:ascii="Times New Roman" w:hAnsi="Times New Roman"/>
          <w:b/>
          <w:sz w:val="24"/>
          <w:szCs w:val="24"/>
          <w:lang w:val="ru-RU"/>
        </w:rPr>
        <w:t>ACORD DE SUBCONTRACTARE nr.………./…………</w:t>
      </w:r>
    </w:p>
    <w:p w14:paraId="38C2BE53"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b/>
          <w:sz w:val="24"/>
          <w:szCs w:val="24"/>
          <w:lang w:val="ru-RU"/>
        </w:rPr>
        <w:t>Art.1</w:t>
      </w:r>
      <w:r w:rsidRPr="00027551">
        <w:rPr>
          <w:rFonts w:ascii="Times New Roman" w:hAnsi="Times New Roman"/>
          <w:sz w:val="24"/>
          <w:szCs w:val="24"/>
          <w:lang w:val="ru-RU"/>
        </w:rPr>
        <w:t xml:space="preserve"> Părţile acordului :</w:t>
      </w:r>
    </w:p>
    <w:p w14:paraId="220C50E5"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_______________________, reprezentată prin................................, în calitate de contractor (denumire operator economic, sediu, telefon)</w:t>
      </w:r>
    </w:p>
    <w:p w14:paraId="4D881365" w14:textId="77777777" w:rsidR="00B34B28" w:rsidRPr="00027551" w:rsidRDefault="00B34B28" w:rsidP="00B34B28">
      <w:pPr>
        <w:tabs>
          <w:tab w:val="left" w:pos="1780"/>
        </w:tabs>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şi</w:t>
      </w:r>
      <w:r w:rsidRPr="00027551">
        <w:rPr>
          <w:rFonts w:ascii="Times New Roman" w:hAnsi="Times New Roman"/>
          <w:sz w:val="24"/>
          <w:szCs w:val="24"/>
          <w:lang w:val="ru-RU"/>
        </w:rPr>
        <w:tab/>
      </w:r>
    </w:p>
    <w:p w14:paraId="785CD7F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________________________ reprezentată prin..............................., în calitate de subcontractant (denumire operator economic, sediu, telefon)</w:t>
      </w:r>
    </w:p>
    <w:p w14:paraId="1CD6FDFF"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Art. 2. Obiectul acordului:</w:t>
      </w:r>
    </w:p>
    <w:p w14:paraId="7EDAE77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Părțile au convenit ca în cazul desemnării ofertei ca fiind câştigătoare la procedura de achiziţie publică organizată de _______________________________________________să desfăşoare următoarele activitaţi</w:t>
      </w:r>
      <w:r>
        <w:rPr>
          <w:rFonts w:ascii="Times New Roman" w:hAnsi="Times New Roman"/>
          <w:sz w:val="24"/>
          <w:szCs w:val="24"/>
        </w:rPr>
        <w:t xml:space="preserve"> </w:t>
      </w:r>
      <w:r w:rsidRPr="00027551">
        <w:rPr>
          <w:rFonts w:ascii="Times New Roman" w:hAnsi="Times New Roman"/>
          <w:sz w:val="24"/>
          <w:szCs w:val="24"/>
          <w:lang w:val="ru-RU"/>
        </w:rPr>
        <w:tab/>
        <w:t>ce</w:t>
      </w:r>
      <w:r w:rsidRPr="00027551">
        <w:rPr>
          <w:rFonts w:ascii="Times New Roman" w:hAnsi="Times New Roman"/>
          <w:sz w:val="24"/>
          <w:szCs w:val="24"/>
          <w:lang w:val="ru-RU"/>
        </w:rPr>
        <w:tab/>
        <w:t>se</w:t>
      </w:r>
      <w:r w:rsidRPr="00027551">
        <w:rPr>
          <w:rFonts w:ascii="Times New Roman" w:hAnsi="Times New Roman"/>
          <w:sz w:val="24"/>
          <w:szCs w:val="24"/>
          <w:lang w:val="ru-RU"/>
        </w:rPr>
        <w:tab/>
        <w:t>vor subcontracta______________________________________________________________.</w:t>
      </w:r>
    </w:p>
    <w:p w14:paraId="2EEFAE08" w14:textId="77777777" w:rsidR="00B34B28" w:rsidRPr="003535E6"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Art.3. Valoarea estimată a </w:t>
      </w:r>
      <w:r w:rsidRPr="003535E6">
        <w:rPr>
          <w:rFonts w:ascii="Times New Roman" w:hAnsi="Times New Roman"/>
          <w:sz w:val="24"/>
          <w:szCs w:val="24"/>
        </w:rPr>
        <w:t>activităților</w:t>
      </w:r>
      <w:r w:rsidRPr="003535E6">
        <w:rPr>
          <w:rFonts w:ascii="Times New Roman" w:hAnsi="Times New Roman"/>
          <w:sz w:val="24"/>
          <w:szCs w:val="24"/>
          <w:lang w:val="ru-RU"/>
        </w:rPr>
        <w:t xml:space="preserve"> ce se vor </w:t>
      </w:r>
      <w:r w:rsidRPr="003535E6">
        <w:rPr>
          <w:rFonts w:ascii="Times New Roman" w:hAnsi="Times New Roman"/>
          <w:sz w:val="24"/>
          <w:szCs w:val="24"/>
        </w:rPr>
        <w:t>efectua</w:t>
      </w:r>
      <w:r w:rsidRPr="003535E6">
        <w:rPr>
          <w:rFonts w:ascii="Times New Roman" w:hAnsi="Times New Roman"/>
          <w:sz w:val="24"/>
          <w:szCs w:val="24"/>
          <w:lang w:val="ru-RU"/>
        </w:rPr>
        <w:t xml:space="preserve"> de subcontractantul _____________________ este de___________ lei, reprezentand _____% din valoarea totală a </w:t>
      </w:r>
      <w:r w:rsidRPr="003535E6">
        <w:rPr>
          <w:rFonts w:ascii="Times New Roman" w:hAnsi="Times New Roman"/>
          <w:sz w:val="24"/>
          <w:szCs w:val="24"/>
        </w:rPr>
        <w:t>produselor</w:t>
      </w:r>
      <w:r w:rsidRPr="003535E6">
        <w:rPr>
          <w:rFonts w:ascii="Times New Roman" w:hAnsi="Times New Roman"/>
          <w:sz w:val="24"/>
          <w:szCs w:val="24"/>
          <w:lang w:val="ru-RU"/>
        </w:rPr>
        <w:t xml:space="preserve"> ofertate.</w:t>
      </w:r>
    </w:p>
    <w:p w14:paraId="3BF43A0E" w14:textId="77777777" w:rsidR="00B34B28" w:rsidRPr="004D0E98" w:rsidRDefault="00B34B28" w:rsidP="00B34B28">
      <w:pPr>
        <w:spacing w:after="0" w:line="240" w:lineRule="auto"/>
        <w:jc w:val="both"/>
        <w:rPr>
          <w:rFonts w:ascii="Times New Roman" w:hAnsi="Times New Roman"/>
          <w:sz w:val="24"/>
          <w:szCs w:val="24"/>
          <w:lang w:val="es-ES"/>
        </w:rPr>
      </w:pPr>
      <w:r w:rsidRPr="00AC496D">
        <w:rPr>
          <w:rFonts w:ascii="Times New Roman" w:hAnsi="Times New Roman"/>
          <w:sz w:val="24"/>
          <w:szCs w:val="24"/>
          <w:lang w:val="ru-RU"/>
        </w:rPr>
        <w:t xml:space="preserve">Art.4. Durata de </w:t>
      </w:r>
      <w:r>
        <w:rPr>
          <w:rFonts w:ascii="Times New Roman" w:hAnsi="Times New Roman"/>
          <w:sz w:val="24"/>
          <w:szCs w:val="24"/>
        </w:rPr>
        <w:t>derulare</w:t>
      </w:r>
      <w:r w:rsidRPr="00AC496D">
        <w:rPr>
          <w:rFonts w:ascii="Times New Roman" w:hAnsi="Times New Roman"/>
          <w:sz w:val="24"/>
          <w:szCs w:val="24"/>
          <w:lang w:val="ru-RU"/>
        </w:rPr>
        <w:t xml:space="preserve"> a ___________________________ este de ________ luni</w:t>
      </w:r>
      <w:r w:rsidRPr="003535E6">
        <w:rPr>
          <w:rFonts w:ascii="Times New Roman" w:hAnsi="Times New Roman"/>
          <w:sz w:val="24"/>
          <w:szCs w:val="24"/>
        </w:rPr>
        <w:t>/zile</w:t>
      </w:r>
      <w:r w:rsidRPr="00AC496D">
        <w:rPr>
          <w:rFonts w:ascii="Times New Roman" w:hAnsi="Times New Roman"/>
          <w:sz w:val="24"/>
          <w:szCs w:val="24"/>
          <w:lang w:val="ru-RU"/>
        </w:rPr>
        <w:t>.</w:t>
      </w:r>
    </w:p>
    <w:p w14:paraId="2363FA10" w14:textId="77777777" w:rsidR="00B34B28" w:rsidRPr="00AC496D" w:rsidRDefault="00B34B28" w:rsidP="00B34B28">
      <w:pPr>
        <w:spacing w:after="0" w:line="240" w:lineRule="auto"/>
        <w:jc w:val="both"/>
        <w:rPr>
          <w:rFonts w:ascii="Times New Roman" w:hAnsi="Times New Roman"/>
          <w:sz w:val="24"/>
          <w:szCs w:val="24"/>
          <w:lang w:val="ru-RU"/>
        </w:rPr>
      </w:pPr>
      <w:r w:rsidRPr="00AC496D">
        <w:rPr>
          <w:rFonts w:ascii="Times New Roman" w:hAnsi="Times New Roman"/>
          <w:sz w:val="24"/>
          <w:szCs w:val="24"/>
          <w:lang w:val="ru-RU"/>
        </w:rPr>
        <w:t xml:space="preserve"> Art. 5. Alte dispoziţii:</w:t>
      </w:r>
    </w:p>
    <w:p w14:paraId="4D7CFC85" w14:textId="77777777" w:rsidR="00B34B28" w:rsidRPr="00AC496D" w:rsidRDefault="00B34B28" w:rsidP="00B34B28">
      <w:pPr>
        <w:spacing w:after="0" w:line="240" w:lineRule="auto"/>
        <w:jc w:val="both"/>
        <w:rPr>
          <w:rFonts w:ascii="Times New Roman" w:hAnsi="Times New Roman"/>
          <w:sz w:val="24"/>
          <w:szCs w:val="24"/>
          <w:lang w:val="ru-RU"/>
        </w:rPr>
      </w:pPr>
      <w:r w:rsidRPr="00AC496D">
        <w:rPr>
          <w:rFonts w:ascii="Times New Roman" w:hAnsi="Times New Roman"/>
          <w:sz w:val="24"/>
          <w:szCs w:val="24"/>
          <w:lang w:val="ru-RU"/>
        </w:rPr>
        <w:t>Încetarea acordului de subcontractare</w:t>
      </w:r>
    </w:p>
    <w:p w14:paraId="4EF069CF" w14:textId="77777777" w:rsidR="00B34B28" w:rsidRDefault="00B34B28" w:rsidP="00B34B28">
      <w:pPr>
        <w:spacing w:after="0" w:line="240" w:lineRule="auto"/>
        <w:jc w:val="both"/>
        <w:rPr>
          <w:rFonts w:ascii="Times New Roman" w:hAnsi="Times New Roman"/>
          <w:sz w:val="24"/>
          <w:szCs w:val="24"/>
        </w:rPr>
      </w:pPr>
      <w:r w:rsidRPr="00027551">
        <w:rPr>
          <w:rFonts w:ascii="Times New Roman" w:hAnsi="Times New Roman"/>
          <w:sz w:val="24"/>
          <w:szCs w:val="24"/>
          <w:lang w:val="ru-RU"/>
        </w:rPr>
        <w:t xml:space="preserve">Acordul îşi încetează activitatea ca urmare a următoarelor cauze: </w:t>
      </w:r>
    </w:p>
    <w:p w14:paraId="78180ED3"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 expirarea duratei pentru care s-a încheiat acordul;</w:t>
      </w:r>
    </w:p>
    <w:p w14:paraId="4DFDB2AE" w14:textId="77777777" w:rsidR="00B34B28" w:rsidRPr="004D0E98" w:rsidRDefault="00B34B28" w:rsidP="00B34B28">
      <w:pPr>
        <w:spacing w:after="0" w:line="240" w:lineRule="auto"/>
        <w:jc w:val="both"/>
        <w:rPr>
          <w:rFonts w:ascii="Times New Roman" w:hAnsi="Times New Roman"/>
          <w:sz w:val="24"/>
          <w:szCs w:val="24"/>
          <w:lang w:val="it-IT"/>
        </w:rPr>
      </w:pPr>
      <w:r w:rsidRPr="00027551">
        <w:rPr>
          <w:rFonts w:ascii="Times New Roman" w:hAnsi="Times New Roman"/>
          <w:sz w:val="24"/>
          <w:szCs w:val="24"/>
          <w:lang w:val="ru-RU"/>
        </w:rPr>
        <w:t>b) alte cauze prevăzute de lege.</w:t>
      </w:r>
    </w:p>
    <w:p w14:paraId="18BCAB22"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 Art. 6. Comunicări</w:t>
      </w:r>
    </w:p>
    <w:p w14:paraId="18FDFCB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Orice comunicare între părţi este valabil îndeplinită dacă se va face în scris şi va fi transmisă la adresa/adresele ......................................................., prevăzute la art.1</w:t>
      </w:r>
    </w:p>
    <w:p w14:paraId="62D599C7" w14:textId="77777777" w:rsidR="00B34B28" w:rsidRPr="00027551" w:rsidRDefault="00B34B28" w:rsidP="00B34B28">
      <w:pPr>
        <w:spacing w:after="0" w:line="240" w:lineRule="auto"/>
        <w:rPr>
          <w:rFonts w:ascii="Times New Roman" w:hAnsi="Times New Roman"/>
          <w:sz w:val="24"/>
          <w:szCs w:val="24"/>
          <w:lang w:val="ru-RU"/>
        </w:rPr>
      </w:pPr>
      <w:r w:rsidRPr="00027551">
        <w:rPr>
          <w:rFonts w:ascii="Times New Roman" w:hAnsi="Times New Roman"/>
          <w:sz w:val="24"/>
          <w:szCs w:val="24"/>
          <w:lang w:val="ru-RU"/>
        </w:rPr>
        <w:t>Art.7. Subcontractantul se angajează faţă de contractant cu aceleaşi obligaţii şi respons</w:t>
      </w:r>
      <w:r>
        <w:rPr>
          <w:rFonts w:ascii="Times New Roman" w:hAnsi="Times New Roman"/>
          <w:sz w:val="24"/>
          <w:szCs w:val="24"/>
          <w:lang w:val="ru-RU"/>
        </w:rPr>
        <w:t>abilităţi pe care contractantul</w:t>
      </w:r>
      <w:r>
        <w:rPr>
          <w:rFonts w:ascii="Times New Roman" w:hAnsi="Times New Roman"/>
          <w:sz w:val="24"/>
          <w:szCs w:val="24"/>
        </w:rPr>
        <w:t xml:space="preserve"> </w:t>
      </w:r>
      <w:r>
        <w:rPr>
          <w:rFonts w:ascii="Times New Roman" w:hAnsi="Times New Roman"/>
          <w:sz w:val="24"/>
          <w:szCs w:val="24"/>
          <w:lang w:val="ru-RU"/>
        </w:rPr>
        <w:t>le</w:t>
      </w:r>
      <w:r>
        <w:rPr>
          <w:rFonts w:ascii="Times New Roman" w:hAnsi="Times New Roman"/>
          <w:sz w:val="24"/>
          <w:szCs w:val="24"/>
        </w:rPr>
        <w:t xml:space="preserve"> </w:t>
      </w:r>
      <w:r>
        <w:rPr>
          <w:rFonts w:ascii="Times New Roman" w:hAnsi="Times New Roman"/>
          <w:sz w:val="24"/>
          <w:szCs w:val="24"/>
          <w:lang w:val="ru-RU"/>
        </w:rPr>
        <w:t>are</w:t>
      </w:r>
      <w:r>
        <w:rPr>
          <w:rFonts w:ascii="Times New Roman" w:hAnsi="Times New Roman"/>
          <w:sz w:val="24"/>
          <w:szCs w:val="24"/>
        </w:rPr>
        <w:t xml:space="preserve"> </w:t>
      </w:r>
      <w:r>
        <w:rPr>
          <w:rFonts w:ascii="Times New Roman" w:hAnsi="Times New Roman"/>
          <w:sz w:val="24"/>
          <w:szCs w:val="24"/>
          <w:lang w:val="ru-RU"/>
        </w:rPr>
        <w:t>faţă</w:t>
      </w:r>
      <w:r>
        <w:rPr>
          <w:rFonts w:ascii="Times New Roman" w:hAnsi="Times New Roman"/>
          <w:sz w:val="24"/>
          <w:szCs w:val="24"/>
          <w:lang w:val="ru-RU"/>
        </w:rPr>
        <w:tab/>
        <w:t>de</w:t>
      </w:r>
      <w:r>
        <w:rPr>
          <w:rFonts w:ascii="Times New Roman" w:hAnsi="Times New Roman"/>
          <w:sz w:val="24"/>
          <w:szCs w:val="24"/>
        </w:rPr>
        <w:t xml:space="preserve"> achizitor </w:t>
      </w:r>
      <w:r w:rsidRPr="00027551">
        <w:rPr>
          <w:rFonts w:ascii="Times New Roman" w:hAnsi="Times New Roman"/>
          <w:sz w:val="24"/>
          <w:szCs w:val="24"/>
          <w:lang w:val="ru-RU"/>
        </w:rPr>
        <w:t>conform contractulu</w:t>
      </w:r>
      <w:r>
        <w:rPr>
          <w:rFonts w:ascii="Times New Roman" w:hAnsi="Times New Roman"/>
          <w:sz w:val="24"/>
          <w:szCs w:val="24"/>
          <w:lang w:val="ru-RU"/>
        </w:rPr>
        <w:t>i</w:t>
      </w:r>
      <w:r>
        <w:rPr>
          <w:rFonts w:ascii="Times New Roman" w:hAnsi="Times New Roman"/>
          <w:sz w:val="24"/>
          <w:szCs w:val="24"/>
        </w:rPr>
        <w:t xml:space="preserve"> </w:t>
      </w:r>
      <w:r>
        <w:rPr>
          <w:rFonts w:ascii="Times New Roman" w:hAnsi="Times New Roman"/>
          <w:sz w:val="24"/>
          <w:szCs w:val="24"/>
          <w:lang w:val="ru-RU"/>
        </w:rPr>
        <w:t>______________________</w:t>
      </w:r>
      <w:r>
        <w:rPr>
          <w:rFonts w:ascii="Times New Roman" w:hAnsi="Times New Roman"/>
          <w:sz w:val="24"/>
          <w:szCs w:val="24"/>
        </w:rPr>
        <w:t xml:space="preserve">________ _____________ </w:t>
      </w:r>
      <w:r w:rsidRPr="00027551">
        <w:rPr>
          <w:rFonts w:ascii="Times New Roman" w:hAnsi="Times New Roman"/>
          <w:sz w:val="24"/>
          <w:szCs w:val="24"/>
          <w:lang w:val="ru-RU"/>
        </w:rPr>
        <w:t>(denumire contract)</w:t>
      </w:r>
    </w:p>
    <w:p w14:paraId="37794D32"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Art.</w:t>
      </w:r>
      <w:r>
        <w:rPr>
          <w:rFonts w:ascii="Times New Roman" w:hAnsi="Times New Roman"/>
          <w:sz w:val="24"/>
          <w:szCs w:val="24"/>
        </w:rPr>
        <w:t>8</w:t>
      </w:r>
      <w:r w:rsidRPr="00027551">
        <w:rPr>
          <w:rFonts w:ascii="Times New Roman" w:hAnsi="Times New Roman"/>
          <w:sz w:val="24"/>
          <w:szCs w:val="24"/>
          <w:lang w:val="ru-RU"/>
        </w:rPr>
        <w:t>. Neînţelegerile dintre părţi se vor rezolva pe cale amiabilă. Dacă acest lucru nu este posibil, litigiile se vor soluţiona pe cale legală.</w:t>
      </w:r>
    </w:p>
    <w:p w14:paraId="43935234"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Prezentul acord s-a încheiat în două exemplare, câte un exemplar pentru fiecare parte.</w:t>
      </w:r>
    </w:p>
    <w:p w14:paraId="05C562F8" w14:textId="77777777" w:rsidR="00B34B28" w:rsidRPr="00027551" w:rsidRDefault="00B34B28" w:rsidP="00B34B28">
      <w:pPr>
        <w:spacing w:after="0" w:line="240" w:lineRule="auto"/>
        <w:jc w:val="both"/>
        <w:rPr>
          <w:rFonts w:ascii="Times New Roman" w:hAnsi="Times New Roman"/>
          <w:sz w:val="24"/>
          <w:szCs w:val="24"/>
          <w:lang w:val="ru-RU"/>
        </w:rPr>
      </w:pPr>
    </w:p>
    <w:p w14:paraId="007281EA" w14:textId="77777777" w:rsidR="00B34B28" w:rsidRPr="004D0E98"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(contractant) (subcontractant)</w:t>
      </w:r>
    </w:p>
    <w:p w14:paraId="43EE9BDD" w14:textId="77777777" w:rsidR="00B34B28" w:rsidRPr="00027551" w:rsidRDefault="00B34B28" w:rsidP="00B34B28">
      <w:pPr>
        <w:spacing w:after="0" w:line="240" w:lineRule="auto"/>
        <w:jc w:val="both"/>
        <w:rPr>
          <w:rFonts w:ascii="Times New Roman" w:hAnsi="Times New Roman"/>
          <w:sz w:val="24"/>
          <w:szCs w:val="24"/>
          <w:lang w:val="ru-RU"/>
        </w:rPr>
      </w:pPr>
      <w:r w:rsidRPr="00027551">
        <w:rPr>
          <w:rFonts w:ascii="Times New Roman" w:hAnsi="Times New Roman"/>
          <w:sz w:val="24"/>
          <w:szCs w:val="24"/>
          <w:lang w:val="ru-RU"/>
        </w:rPr>
        <w:t xml:space="preserve"> Note:</w:t>
      </w:r>
    </w:p>
    <w:p w14:paraId="33DE4D6C" w14:textId="77777777" w:rsidR="00B34B28" w:rsidRPr="00027551" w:rsidRDefault="00B34B28" w:rsidP="00B34B28">
      <w:pPr>
        <w:spacing w:after="0" w:line="240" w:lineRule="auto"/>
        <w:jc w:val="both"/>
        <w:rPr>
          <w:rFonts w:ascii="Times New Roman" w:hAnsi="Times New Roman"/>
          <w:i/>
          <w:sz w:val="24"/>
          <w:szCs w:val="24"/>
          <w:lang w:val="ru-RU"/>
        </w:rPr>
      </w:pPr>
      <w:r w:rsidRPr="00027551">
        <w:rPr>
          <w:rFonts w:ascii="Times New Roman" w:hAnsi="Times New Roman"/>
          <w:i/>
          <w:sz w:val="24"/>
          <w:szCs w:val="24"/>
          <w:lang w:val="ru-RU"/>
        </w:rPr>
        <w:t>Prezentul acord constituie un model orientativ şi se va completa în funcţie de cerinţele specifice ale obiectului contractului/contractelor.</w:t>
      </w:r>
    </w:p>
    <w:p w14:paraId="724CE8E5" w14:textId="77777777" w:rsidR="00B34B28" w:rsidRDefault="00B34B28" w:rsidP="00B34B28">
      <w:pPr>
        <w:spacing w:after="0" w:line="240" w:lineRule="auto"/>
        <w:jc w:val="both"/>
        <w:rPr>
          <w:rFonts w:ascii="Times New Roman" w:hAnsi="Times New Roman"/>
          <w:i/>
          <w:sz w:val="24"/>
          <w:szCs w:val="24"/>
        </w:rPr>
      </w:pPr>
      <w:r w:rsidRPr="00027551">
        <w:rPr>
          <w:rFonts w:ascii="Times New Roman" w:hAnsi="Times New Roman"/>
          <w:i/>
          <w:sz w:val="24"/>
          <w:szCs w:val="24"/>
          <w:lang w:val="ru-RU"/>
        </w:rPr>
        <w:t>În cazul în care oferta va fi declarată câștigătoare, se va încheia un contract de subcontractare în aceleaşi condiţii în care contractorul a semnat contractul cu autoritatea contractantă.</w:t>
      </w:r>
    </w:p>
    <w:p w14:paraId="0B8F9008" w14:textId="77777777" w:rsidR="00B34B28" w:rsidRDefault="00B34B28" w:rsidP="00B34B28">
      <w:pPr>
        <w:spacing w:after="0" w:line="240" w:lineRule="auto"/>
        <w:jc w:val="both"/>
        <w:rPr>
          <w:rFonts w:ascii="Times New Roman" w:hAnsi="Times New Roman"/>
          <w:i/>
          <w:sz w:val="24"/>
          <w:szCs w:val="24"/>
        </w:rPr>
      </w:pPr>
    </w:p>
    <w:p w14:paraId="1D9539AE" w14:textId="77777777" w:rsidR="00B34B28" w:rsidRDefault="00B34B28" w:rsidP="00B34B28">
      <w:pPr>
        <w:spacing w:after="0" w:line="240" w:lineRule="auto"/>
        <w:jc w:val="both"/>
        <w:rPr>
          <w:rFonts w:ascii="Times New Roman" w:hAnsi="Times New Roman"/>
          <w:i/>
          <w:sz w:val="24"/>
          <w:szCs w:val="24"/>
        </w:rPr>
      </w:pPr>
    </w:p>
    <w:p w14:paraId="00D29996" w14:textId="77777777" w:rsidR="00B34B28" w:rsidRDefault="00B34B28" w:rsidP="00B34B28">
      <w:pPr>
        <w:spacing w:after="0" w:line="240" w:lineRule="auto"/>
        <w:jc w:val="both"/>
        <w:rPr>
          <w:rFonts w:ascii="Times New Roman" w:hAnsi="Times New Roman"/>
          <w:i/>
          <w:sz w:val="24"/>
          <w:szCs w:val="24"/>
        </w:rPr>
      </w:pPr>
    </w:p>
    <w:p w14:paraId="2A5ACD03" w14:textId="77777777" w:rsidR="00B34B28" w:rsidRDefault="00B34B28" w:rsidP="00B34B28">
      <w:pPr>
        <w:spacing w:after="0" w:line="240" w:lineRule="auto"/>
        <w:jc w:val="both"/>
        <w:rPr>
          <w:rFonts w:ascii="Times New Roman" w:hAnsi="Times New Roman"/>
          <w:i/>
          <w:sz w:val="24"/>
          <w:szCs w:val="24"/>
        </w:rPr>
      </w:pPr>
    </w:p>
    <w:p w14:paraId="7877A46F" w14:textId="77777777" w:rsidR="00B34B28" w:rsidRDefault="00B34B28" w:rsidP="00B34B28">
      <w:pPr>
        <w:spacing w:after="0" w:line="240" w:lineRule="auto"/>
        <w:jc w:val="both"/>
        <w:rPr>
          <w:rFonts w:ascii="Times New Roman" w:hAnsi="Times New Roman"/>
          <w:i/>
          <w:sz w:val="24"/>
          <w:szCs w:val="24"/>
        </w:rPr>
      </w:pPr>
    </w:p>
    <w:p w14:paraId="20EC3272" w14:textId="77777777" w:rsidR="00B34B28" w:rsidRDefault="00B34B28" w:rsidP="00B34B28">
      <w:pPr>
        <w:spacing w:after="0" w:line="240" w:lineRule="auto"/>
        <w:jc w:val="both"/>
        <w:rPr>
          <w:rFonts w:ascii="Times New Roman" w:hAnsi="Times New Roman"/>
          <w:i/>
          <w:sz w:val="24"/>
          <w:szCs w:val="24"/>
        </w:rPr>
      </w:pPr>
    </w:p>
    <w:p w14:paraId="205801E1" w14:textId="77777777" w:rsidR="00B34B28" w:rsidRDefault="00B34B28" w:rsidP="00B34B28">
      <w:pPr>
        <w:spacing w:after="0" w:line="240" w:lineRule="auto"/>
        <w:jc w:val="both"/>
        <w:rPr>
          <w:rFonts w:ascii="Times New Roman" w:hAnsi="Times New Roman"/>
          <w:i/>
          <w:sz w:val="24"/>
          <w:szCs w:val="24"/>
        </w:rPr>
      </w:pPr>
    </w:p>
    <w:p w14:paraId="6B4CCCA2" w14:textId="77777777" w:rsidR="00B34B28" w:rsidRDefault="00B34B28" w:rsidP="00B34B28">
      <w:pPr>
        <w:spacing w:after="0" w:line="240" w:lineRule="auto"/>
        <w:jc w:val="both"/>
        <w:rPr>
          <w:rFonts w:ascii="Times New Roman" w:hAnsi="Times New Roman"/>
          <w:i/>
          <w:sz w:val="24"/>
          <w:szCs w:val="24"/>
        </w:rPr>
      </w:pPr>
    </w:p>
    <w:p w14:paraId="7C535005" w14:textId="77777777" w:rsidR="00B34B28" w:rsidRDefault="00B34B28" w:rsidP="00B34B28">
      <w:pPr>
        <w:spacing w:after="0" w:line="240" w:lineRule="auto"/>
        <w:jc w:val="both"/>
        <w:rPr>
          <w:rFonts w:ascii="Times New Roman" w:hAnsi="Times New Roman"/>
          <w:i/>
          <w:sz w:val="24"/>
          <w:szCs w:val="24"/>
        </w:rPr>
      </w:pPr>
    </w:p>
    <w:p w14:paraId="2331C2AF" w14:textId="77777777" w:rsidR="003535E6" w:rsidRDefault="003535E6" w:rsidP="00B34B28">
      <w:pPr>
        <w:spacing w:after="0" w:line="240" w:lineRule="auto"/>
        <w:jc w:val="both"/>
        <w:rPr>
          <w:rFonts w:ascii="Times New Roman" w:hAnsi="Times New Roman"/>
          <w:i/>
          <w:sz w:val="24"/>
          <w:szCs w:val="24"/>
        </w:rPr>
      </w:pPr>
    </w:p>
    <w:p w14:paraId="47067895" w14:textId="77777777" w:rsidR="00B34B28" w:rsidRDefault="00B34B28" w:rsidP="00B34B28">
      <w:pPr>
        <w:spacing w:after="0" w:line="240" w:lineRule="auto"/>
        <w:jc w:val="both"/>
        <w:rPr>
          <w:rFonts w:ascii="Times New Roman" w:hAnsi="Times New Roman"/>
          <w:i/>
          <w:sz w:val="24"/>
          <w:szCs w:val="24"/>
        </w:rPr>
      </w:pPr>
    </w:p>
    <w:p w14:paraId="5E4CD121" w14:textId="77777777" w:rsidR="00B34B28" w:rsidRDefault="00B34B28" w:rsidP="00B34B28">
      <w:pPr>
        <w:spacing w:after="0" w:line="240" w:lineRule="auto"/>
        <w:jc w:val="both"/>
        <w:rPr>
          <w:rFonts w:ascii="Times New Roman" w:hAnsi="Times New Roman"/>
          <w:i/>
          <w:sz w:val="24"/>
          <w:szCs w:val="24"/>
        </w:rPr>
      </w:pPr>
    </w:p>
    <w:p w14:paraId="43FFD97F" w14:textId="77777777" w:rsidR="00B34B28" w:rsidRPr="00B34B28" w:rsidRDefault="00B34B28" w:rsidP="00B34B28">
      <w:pPr>
        <w:spacing w:after="0" w:line="240" w:lineRule="auto"/>
        <w:jc w:val="both"/>
        <w:rPr>
          <w:rFonts w:ascii="Times New Roman" w:hAnsi="Times New Roman"/>
          <w:i/>
          <w:sz w:val="24"/>
          <w:szCs w:val="24"/>
        </w:rPr>
      </w:pPr>
    </w:p>
    <w:p w14:paraId="4947B64D" w14:textId="77777777" w:rsidR="00B34B28" w:rsidRPr="00B34B28" w:rsidRDefault="00B34B28" w:rsidP="00B34B28">
      <w:pPr>
        <w:spacing w:after="0" w:line="240" w:lineRule="auto"/>
        <w:jc w:val="both"/>
        <w:rPr>
          <w:rFonts w:ascii="Times New Roman" w:hAnsi="Times New Roman"/>
          <w:i/>
          <w:sz w:val="24"/>
          <w:szCs w:val="24"/>
        </w:rPr>
      </w:pPr>
    </w:p>
    <w:p w14:paraId="5F2987A8" w14:textId="77777777" w:rsidR="00B34B28" w:rsidRPr="004D0E98" w:rsidRDefault="00B34B28" w:rsidP="00B34B28">
      <w:pPr>
        <w:jc w:val="right"/>
        <w:rPr>
          <w:rFonts w:ascii="Times New Roman" w:hAnsi="Times New Roman"/>
          <w:b/>
          <w:iCs/>
          <w:sz w:val="24"/>
          <w:szCs w:val="24"/>
          <w:lang w:val="es-ES"/>
        </w:rPr>
      </w:pPr>
      <w:r w:rsidRPr="004D0E98">
        <w:rPr>
          <w:rFonts w:ascii="Times New Roman" w:hAnsi="Times New Roman"/>
          <w:b/>
          <w:iCs/>
          <w:sz w:val="24"/>
          <w:szCs w:val="24"/>
          <w:lang w:val="es-ES"/>
        </w:rPr>
        <w:t>FORMULAR 4</w:t>
      </w:r>
    </w:p>
    <w:p w14:paraId="57461025" w14:textId="77777777" w:rsidR="00B34B28" w:rsidRPr="00CA3A4F" w:rsidRDefault="00B34B28" w:rsidP="00B34B28">
      <w:pPr>
        <w:ind w:right="-20"/>
        <w:jc w:val="center"/>
        <w:rPr>
          <w:rFonts w:ascii="Times New Roman" w:hAnsi="Times New Roman"/>
          <w:b/>
          <w:bCs/>
          <w:color w:val="000000"/>
          <w:sz w:val="28"/>
          <w:szCs w:val="28"/>
          <w:lang w:val="ru-RU"/>
        </w:rPr>
      </w:pPr>
      <w:r w:rsidRPr="00CA3A4F">
        <w:rPr>
          <w:rFonts w:ascii="Times New Roman" w:hAnsi="Times New Roman"/>
          <w:b/>
          <w:bCs/>
          <w:color w:val="000000"/>
          <w:sz w:val="28"/>
          <w:szCs w:val="28"/>
          <w:lang w:val="ru-RU"/>
        </w:rPr>
        <w:t>A</w:t>
      </w:r>
      <w:r w:rsidRPr="00CA3A4F">
        <w:rPr>
          <w:rFonts w:ascii="Times New Roman" w:hAnsi="Times New Roman"/>
          <w:b/>
          <w:bCs/>
          <w:color w:val="000000"/>
          <w:spacing w:val="-1"/>
          <w:sz w:val="28"/>
          <w:szCs w:val="28"/>
          <w:lang w:val="ru-RU"/>
        </w:rPr>
        <w:t>c</w:t>
      </w:r>
      <w:r w:rsidRPr="00CA3A4F">
        <w:rPr>
          <w:rFonts w:ascii="Times New Roman" w:hAnsi="Times New Roman"/>
          <w:b/>
          <w:bCs/>
          <w:color w:val="000000"/>
          <w:sz w:val="28"/>
          <w:szCs w:val="28"/>
          <w:lang w:val="ru-RU"/>
        </w:rPr>
        <w:t>o</w:t>
      </w:r>
      <w:r w:rsidRPr="00CA3A4F">
        <w:rPr>
          <w:rFonts w:ascii="Times New Roman" w:hAnsi="Times New Roman"/>
          <w:b/>
          <w:bCs/>
          <w:color w:val="000000"/>
          <w:spacing w:val="-1"/>
          <w:sz w:val="28"/>
          <w:szCs w:val="28"/>
          <w:lang w:val="ru-RU"/>
        </w:rPr>
        <w:t>r</w:t>
      </w:r>
      <w:r w:rsidRPr="00CA3A4F">
        <w:rPr>
          <w:rFonts w:ascii="Times New Roman" w:hAnsi="Times New Roman"/>
          <w:b/>
          <w:bCs/>
          <w:color w:val="000000"/>
          <w:sz w:val="28"/>
          <w:szCs w:val="28"/>
          <w:lang w:val="ru-RU"/>
        </w:rPr>
        <w:t>d</w:t>
      </w:r>
      <w:r w:rsidRPr="00CA3A4F">
        <w:rPr>
          <w:rFonts w:ascii="Times New Roman" w:hAnsi="Times New Roman"/>
          <w:b/>
          <w:bCs/>
          <w:color w:val="000000"/>
          <w:sz w:val="28"/>
          <w:szCs w:val="28"/>
        </w:rPr>
        <w:t xml:space="preserve"> </w:t>
      </w:r>
      <w:r w:rsidRPr="00CA3A4F">
        <w:rPr>
          <w:rFonts w:ascii="Times New Roman" w:hAnsi="Times New Roman"/>
          <w:b/>
          <w:bCs/>
          <w:color w:val="000000"/>
          <w:spacing w:val="1"/>
          <w:sz w:val="28"/>
          <w:szCs w:val="28"/>
          <w:lang w:val="ru-RU"/>
        </w:rPr>
        <w:t>d</w:t>
      </w:r>
      <w:r w:rsidRPr="00CA3A4F">
        <w:rPr>
          <w:rFonts w:ascii="Times New Roman" w:hAnsi="Times New Roman"/>
          <w:b/>
          <w:bCs/>
          <w:color w:val="000000"/>
          <w:sz w:val="28"/>
          <w:szCs w:val="28"/>
          <w:lang w:val="ru-RU"/>
        </w:rPr>
        <w:t>e</w:t>
      </w:r>
      <w:r w:rsidRPr="00CA3A4F">
        <w:rPr>
          <w:rFonts w:ascii="Times New Roman" w:hAnsi="Times New Roman"/>
          <w:b/>
          <w:bCs/>
          <w:color w:val="000000"/>
          <w:sz w:val="28"/>
          <w:szCs w:val="28"/>
        </w:rPr>
        <w:t xml:space="preserve"> </w:t>
      </w:r>
      <w:r w:rsidRPr="00CA3A4F">
        <w:rPr>
          <w:rFonts w:ascii="Times New Roman" w:hAnsi="Times New Roman"/>
          <w:b/>
          <w:bCs/>
          <w:color w:val="000000"/>
          <w:sz w:val="28"/>
          <w:szCs w:val="28"/>
          <w:lang w:val="ru-RU"/>
        </w:rPr>
        <w:t>asociere</w:t>
      </w:r>
    </w:p>
    <w:p w14:paraId="35E64CA9" w14:textId="77777777" w:rsidR="00B34B28" w:rsidRPr="00027551" w:rsidRDefault="00B34B28" w:rsidP="00B34B28">
      <w:pPr>
        <w:ind w:right="-20"/>
        <w:jc w:val="center"/>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N</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.....................di</w:t>
      </w:r>
      <w:r w:rsidRPr="00027551">
        <w:rPr>
          <w:rFonts w:ascii="Times New Roman" w:hAnsi="Times New Roman"/>
          <w:b/>
          <w:bCs/>
          <w:color w:val="000000"/>
          <w:spacing w:val="1"/>
          <w:sz w:val="24"/>
          <w:szCs w:val="24"/>
          <w:lang w:val="ru-RU"/>
        </w:rPr>
        <w:t>n</w:t>
      </w:r>
      <w:r w:rsidRPr="00027551">
        <w:rPr>
          <w:rFonts w:ascii="Times New Roman" w:hAnsi="Times New Roman"/>
          <w:b/>
          <w:bCs/>
          <w:color w:val="000000"/>
          <w:sz w:val="24"/>
          <w:szCs w:val="24"/>
          <w:lang w:val="ru-RU"/>
        </w:rPr>
        <w:t>..................................</w:t>
      </w:r>
    </w:p>
    <w:p w14:paraId="5F17B47A" w14:textId="77777777" w:rsidR="00B34B28" w:rsidRPr="00027551" w:rsidRDefault="00B34B28" w:rsidP="00B34B28">
      <w:pPr>
        <w:spacing w:after="16" w:line="140" w:lineRule="exact"/>
        <w:rPr>
          <w:rFonts w:ascii="Times New Roman" w:hAnsi="Times New Roman"/>
          <w:sz w:val="24"/>
          <w:szCs w:val="24"/>
          <w:lang w:val="ru-RU"/>
        </w:rPr>
      </w:pPr>
    </w:p>
    <w:p w14:paraId="2B73984B" w14:textId="77777777" w:rsidR="00B34B28" w:rsidRPr="00027551" w:rsidRDefault="00B34B28" w:rsidP="00B34B28">
      <w:pPr>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1.</w:t>
      </w:r>
      <w:r w:rsidRPr="00027551">
        <w:rPr>
          <w:rFonts w:ascii="Times New Roman" w:hAnsi="Times New Roman"/>
          <w:b/>
          <w:bCs/>
          <w:color w:val="000000"/>
          <w:spacing w:val="-2"/>
          <w:sz w:val="24"/>
          <w:szCs w:val="24"/>
          <w:lang w:val="ru-RU"/>
        </w:rPr>
        <w:t>P</w:t>
      </w:r>
      <w:r w:rsidRPr="00027551">
        <w:rPr>
          <w:rFonts w:ascii="Times New Roman" w:hAnsi="Times New Roman"/>
          <w:b/>
          <w:bCs/>
          <w:color w:val="000000"/>
          <w:spacing w:val="1"/>
          <w:sz w:val="24"/>
          <w:szCs w:val="24"/>
          <w:lang w:val="ru-RU"/>
        </w:rPr>
        <w:t>Ă</w:t>
      </w:r>
      <w:r w:rsidRPr="00027551">
        <w:rPr>
          <w:rFonts w:ascii="Times New Roman" w:hAnsi="Times New Roman"/>
          <w:b/>
          <w:bCs/>
          <w:color w:val="000000"/>
          <w:sz w:val="24"/>
          <w:szCs w:val="24"/>
          <w:lang w:val="ru-RU"/>
        </w:rPr>
        <w:t>RȚI</w:t>
      </w:r>
      <w:r w:rsidRPr="00027551">
        <w:rPr>
          <w:rFonts w:ascii="Times New Roman" w:hAnsi="Times New Roman"/>
          <w:b/>
          <w:bCs/>
          <w:color w:val="000000"/>
          <w:spacing w:val="1"/>
          <w:sz w:val="24"/>
          <w:szCs w:val="24"/>
          <w:lang w:val="ru-RU"/>
        </w:rPr>
        <w:t>L</w:t>
      </w:r>
      <w:r w:rsidRPr="00027551">
        <w:rPr>
          <w:rFonts w:ascii="Times New Roman" w:hAnsi="Times New Roman"/>
          <w:b/>
          <w:bCs/>
          <w:color w:val="000000"/>
          <w:sz w:val="24"/>
          <w:szCs w:val="24"/>
          <w:lang w:val="ru-RU"/>
        </w:rPr>
        <w:t>EACORD</w:t>
      </w:r>
      <w:r w:rsidRPr="00027551">
        <w:rPr>
          <w:rFonts w:ascii="Times New Roman" w:hAnsi="Times New Roman"/>
          <w:b/>
          <w:bCs/>
          <w:color w:val="000000"/>
          <w:spacing w:val="-1"/>
          <w:sz w:val="24"/>
          <w:szCs w:val="24"/>
          <w:lang w:val="ru-RU"/>
        </w:rPr>
        <w:t>U</w:t>
      </w:r>
      <w:r w:rsidRPr="00027551">
        <w:rPr>
          <w:rFonts w:ascii="Times New Roman" w:hAnsi="Times New Roman"/>
          <w:b/>
          <w:bCs/>
          <w:color w:val="000000"/>
          <w:sz w:val="24"/>
          <w:szCs w:val="24"/>
          <w:lang w:val="ru-RU"/>
        </w:rPr>
        <w:t>LUI</w:t>
      </w:r>
    </w:p>
    <w:p w14:paraId="0CA64546" w14:textId="77777777" w:rsidR="00B34B28" w:rsidRPr="00027551" w:rsidRDefault="00B34B28" w:rsidP="00B34B28">
      <w:pPr>
        <w:spacing w:before="55"/>
        <w:ind w:right="-20"/>
        <w:rPr>
          <w:rFonts w:ascii="Times New Roman" w:hAnsi="Times New Roman"/>
          <w:color w:val="000000"/>
          <w:sz w:val="24"/>
          <w:szCs w:val="24"/>
          <w:lang w:val="ru-RU"/>
        </w:rPr>
      </w:pPr>
      <w:r w:rsidRPr="00027551">
        <w:rPr>
          <w:rFonts w:ascii="Times New Roman" w:hAnsi="Times New Roman"/>
          <w:b/>
          <w:bCs/>
          <w:color w:val="000000"/>
          <w:sz w:val="24"/>
          <w:szCs w:val="24"/>
          <w:lang w:val="ru-RU"/>
        </w:rPr>
        <w:t>A</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t.1</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rd seîncheie între:</w:t>
      </w:r>
    </w:p>
    <w:p w14:paraId="61BC419B"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................,cu</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ediul</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...................................,st</w:t>
      </w:r>
      <w:r w:rsidRPr="00027551">
        <w:rPr>
          <w:rFonts w:ascii="Times New Roman" w:hAnsi="Times New Roman"/>
          <w:color w:val="000000"/>
          <w:spacing w:val="3"/>
          <w:sz w:val="24"/>
          <w:szCs w:val="24"/>
          <w:lang w:val="ru-RU"/>
        </w:rPr>
        <w:t>r</w:t>
      </w:r>
      <w:r w:rsidRPr="00027551">
        <w:rPr>
          <w:rFonts w:ascii="Times New Roman" w:hAnsi="Times New Roman"/>
          <w:color w:val="000000"/>
          <w:sz w:val="24"/>
          <w:szCs w:val="24"/>
          <w:lang w:val="ru-RU"/>
        </w:rPr>
        <w:t>...................................... nr...................,</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telefon..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x.............</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înmatricul</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la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istrul</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omerţului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 .........................................sub</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nr...........................,</w:t>
      </w:r>
      <w:r>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identif</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fis</w:t>
      </w:r>
      <w:r w:rsidRPr="00027551">
        <w:rPr>
          <w:rFonts w:ascii="Times New Roman" w:hAnsi="Times New Roman"/>
          <w:color w:val="000000"/>
          <w:spacing w:val="2"/>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lă...................................., cont............................................des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his</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la...............................................................reprezentată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......................................................av</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fun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ţia</w:t>
      </w:r>
      <w:r w:rsidRPr="00027551">
        <w:rPr>
          <w:rFonts w:ascii="Times New Roman" w:hAnsi="Times New Roman"/>
          <w:color w:val="000000"/>
          <w:spacing w:val="2"/>
          <w:sz w:val="24"/>
          <w:szCs w:val="24"/>
          <w:lang w:val="ru-RU"/>
        </w:rPr>
        <w:t xml:space="preserve"> de</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at-L</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ER DE 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ERE</w:t>
      </w:r>
    </w:p>
    <w:p w14:paraId="0E2DB379" w14:textId="77777777" w:rsidR="00B34B28" w:rsidRPr="00027551" w:rsidRDefault="00B34B28" w:rsidP="00B34B28">
      <w:pPr>
        <w:spacing w:before="119" w:after="0"/>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şi</w:t>
      </w:r>
    </w:p>
    <w:p w14:paraId="0A4AEC79" w14:textId="77777777" w:rsidR="00B34B28" w:rsidRPr="00027551" w:rsidRDefault="00B34B28" w:rsidP="00B34B28">
      <w:pPr>
        <w:tabs>
          <w:tab w:val="left" w:pos="904"/>
          <w:tab w:val="left" w:pos="3901"/>
          <w:tab w:val="left" w:pos="4835"/>
          <w:tab w:val="left" w:pos="7719"/>
          <w:tab w:val="left" w:pos="8542"/>
        </w:tabs>
        <w:spacing w:after="0" w:line="240" w:lineRule="auto"/>
        <w:ind w:right="-18"/>
        <w:jc w:val="both"/>
        <w:rPr>
          <w:rFonts w:ascii="Times New Roman" w:hAnsi="Times New Roman"/>
          <w:color w:val="000000"/>
          <w:sz w:val="24"/>
          <w:szCs w:val="24"/>
          <w:lang w:val="ru-RU"/>
        </w:rPr>
      </w:pP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ediul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str..................</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 xml:space="preserve">.............. </w:t>
      </w:r>
      <w:r w:rsidRPr="00027551">
        <w:rPr>
          <w:rFonts w:ascii="Times New Roman" w:hAnsi="Times New Roman"/>
          <w:color w:val="000000"/>
          <w:sz w:val="24"/>
          <w:szCs w:val="24"/>
        </w:rPr>
        <w:t>n</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telefon.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x................................,</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atricul</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tala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Re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istrul</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ţului din</w:t>
      </w:r>
      <w:r w:rsidRPr="00027551">
        <w:rPr>
          <w:rFonts w:ascii="Times New Roman" w:hAnsi="Times New Roman"/>
          <w:color w:val="000000"/>
          <w:sz w:val="24"/>
          <w:szCs w:val="24"/>
          <w:lang w:val="ru-RU"/>
        </w:rPr>
        <w:tab/>
        <w:t>........................................</w:t>
      </w:r>
      <w:r w:rsidRPr="00027551">
        <w:rPr>
          <w:rFonts w:ascii="Times New Roman" w:hAnsi="Times New Roman"/>
          <w:color w:val="000000"/>
          <w:sz w:val="24"/>
          <w:szCs w:val="24"/>
          <w:lang w:val="ru-RU"/>
        </w:rPr>
        <w:tab/>
        <w:t>sub</w:t>
      </w:r>
      <w:r w:rsidRPr="00027551">
        <w:rPr>
          <w:rFonts w:ascii="Times New Roman" w:hAnsi="Times New Roman"/>
          <w:color w:val="000000"/>
          <w:sz w:val="24"/>
          <w:szCs w:val="24"/>
          <w:lang w:val="ru-RU"/>
        </w:rPr>
        <w:tab/>
        <w:t>nr............................,</w:t>
      </w:r>
      <w:r>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od</w:t>
      </w:r>
      <w:r w:rsidRPr="00027551">
        <w:rPr>
          <w:rFonts w:ascii="Times New Roman" w:hAnsi="Times New Roman"/>
          <w:color w:val="000000"/>
          <w:sz w:val="24"/>
          <w:szCs w:val="24"/>
          <w:lang w:val="ru-RU"/>
        </w:rPr>
        <w:tab/>
        <w:t>de</w:t>
      </w:r>
      <w:r w:rsidRPr="00027551">
        <w:rPr>
          <w:rFonts w:ascii="Times New Roman" w:hAnsi="Times New Roman"/>
          <w:color w:val="000000"/>
          <w:sz w:val="24"/>
          <w:szCs w:val="24"/>
          <w:lang w:val="ru-RU"/>
        </w:rPr>
        <w:tab/>
        <w:t>identifi</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are fisc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lă....................................,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ont                        .............................................</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his la............................................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re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entată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av</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fun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ţia de.......................................... . în c</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litate de 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w:t>
      </w:r>
    </w:p>
    <w:p w14:paraId="775E8451" w14:textId="77777777" w:rsidR="00B34B28" w:rsidRPr="00027551" w:rsidRDefault="00B34B28" w:rsidP="00B34B28">
      <w:pPr>
        <w:spacing w:after="0"/>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2,OBI</w:t>
      </w:r>
      <w:r w:rsidRPr="00027551">
        <w:rPr>
          <w:rFonts w:ascii="Times New Roman" w:hAnsi="Times New Roman"/>
          <w:b/>
          <w:bCs/>
          <w:color w:val="000000"/>
          <w:spacing w:val="1"/>
          <w:sz w:val="24"/>
          <w:szCs w:val="24"/>
          <w:lang w:val="ru-RU"/>
        </w:rPr>
        <w:t>E</w:t>
      </w:r>
      <w:r w:rsidRPr="00027551">
        <w:rPr>
          <w:rFonts w:ascii="Times New Roman" w:hAnsi="Times New Roman"/>
          <w:b/>
          <w:bCs/>
          <w:color w:val="000000"/>
          <w:sz w:val="24"/>
          <w:szCs w:val="24"/>
          <w:lang w:val="ru-RU"/>
        </w:rPr>
        <w:t>CTUL</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ACORDULUI</w:t>
      </w:r>
    </w:p>
    <w:p w14:paraId="000717A2"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2.1 Aso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iaţii au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onv</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t să desf</w:t>
      </w:r>
      <w:r w:rsidRPr="00027551">
        <w:rPr>
          <w:rFonts w:ascii="Times New Roman" w:hAnsi="Times New Roman"/>
          <w:color w:val="000000"/>
          <w:spacing w:val="-2"/>
          <w:sz w:val="24"/>
          <w:szCs w:val="24"/>
          <w:lang w:val="ru-RU"/>
        </w:rPr>
        <w:t>ă</w:t>
      </w:r>
      <w:r w:rsidRPr="00027551">
        <w:rPr>
          <w:rFonts w:ascii="Times New Roman" w:hAnsi="Times New Roman"/>
          <w:color w:val="000000"/>
          <w:sz w:val="24"/>
          <w:szCs w:val="24"/>
          <w:lang w:val="ru-RU"/>
        </w:rPr>
        <w:t>şo</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reîn comun</w:t>
      </w:r>
      <w:r w:rsidR="003535E6">
        <w:rPr>
          <w:rFonts w:ascii="Times New Roman" w:hAnsi="Times New Roman"/>
          <w:color w:val="000000"/>
          <w:sz w:val="24"/>
          <w:szCs w:val="24"/>
        </w:rPr>
        <w:t xml:space="preserve"> </w:t>
      </w:r>
      <w:r w:rsidRPr="00027551">
        <w:rPr>
          <w:rFonts w:ascii="Times New Roman" w:hAnsi="Times New Roman"/>
          <w:color w:val="000000"/>
          <w:sz w:val="24"/>
          <w:szCs w:val="24"/>
          <w:lang w:val="ru-RU"/>
        </w:rPr>
        <w:t>următo</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 xml:space="preserve">e </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ăţi:</w:t>
      </w:r>
    </w:p>
    <w:p w14:paraId="2B224D3D" w14:textId="77777777" w:rsidR="00B34B28" w:rsidRPr="00027551" w:rsidRDefault="00B34B28" w:rsidP="00B34B28">
      <w:pPr>
        <w:spacing w:after="0" w:line="240" w:lineRule="auto"/>
        <w:ind w:right="410"/>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t>a) p</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rtici</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 p</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oced</w:t>
      </w:r>
      <w:r w:rsidRPr="00027551">
        <w:rPr>
          <w:rFonts w:ascii="Times New Roman" w:hAnsi="Times New Roman"/>
          <w:color w:val="000000"/>
          <w:spacing w:val="2"/>
          <w:sz w:val="24"/>
          <w:szCs w:val="24"/>
          <w:lang w:val="ru-RU"/>
        </w:rPr>
        <w:t>u</w:t>
      </w:r>
      <w:r w:rsidRPr="00027551">
        <w:rPr>
          <w:rFonts w:ascii="Times New Roman" w:hAnsi="Times New Roman"/>
          <w:color w:val="000000"/>
          <w:sz w:val="24"/>
          <w:szCs w:val="24"/>
          <w:lang w:val="ru-RU"/>
        </w:rPr>
        <w:t>ra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achi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ie publică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w:t>
      </w:r>
      <w:r w:rsidRPr="00027551">
        <w:rPr>
          <w:rFonts w:ascii="Times New Roman" w:hAnsi="Times New Roman"/>
          <w:color w:val="000000"/>
          <w:spacing w:val="-3"/>
          <w:sz w:val="24"/>
          <w:szCs w:val="24"/>
          <w:lang w:val="ru-RU"/>
        </w:rPr>
        <w:t>g</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ni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ată de ....................</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 xml:space="preserve">.............. </w:t>
      </w:r>
      <w:r w:rsidRPr="00027551">
        <w:rPr>
          <w:rFonts w:ascii="Times New Roman" w:hAnsi="Times New Roman"/>
          <w:i/>
          <w:iCs/>
          <w:color w:val="000000"/>
          <w:sz w:val="24"/>
          <w:szCs w:val="24"/>
          <w:lang w:val="ru-RU"/>
        </w:rPr>
        <w:t>................................</w:t>
      </w:r>
      <w:r w:rsidRPr="00027551">
        <w:rPr>
          <w:rFonts w:ascii="Times New Roman" w:hAnsi="Times New Roman"/>
          <w:i/>
          <w:iCs/>
          <w:color w:val="000000"/>
          <w:spacing w:val="-3"/>
          <w:sz w:val="24"/>
          <w:szCs w:val="24"/>
          <w:lang w:val="ru-RU"/>
        </w:rPr>
        <w:t>(</w:t>
      </w:r>
      <w:r w:rsidRPr="00027551">
        <w:rPr>
          <w:rFonts w:ascii="Times New Roman" w:hAnsi="Times New Roman"/>
          <w:i/>
          <w:iCs/>
          <w:color w:val="000000"/>
          <w:spacing w:val="2"/>
          <w:sz w:val="24"/>
          <w:szCs w:val="24"/>
          <w:lang w:val="ru-RU"/>
        </w:rPr>
        <w:t>d</w:t>
      </w:r>
      <w:r w:rsidRPr="00027551">
        <w:rPr>
          <w:rFonts w:ascii="Times New Roman" w:hAnsi="Times New Roman"/>
          <w:i/>
          <w:iCs/>
          <w:color w:val="000000"/>
          <w:sz w:val="24"/>
          <w:szCs w:val="24"/>
          <w:lang w:val="ru-RU"/>
        </w:rPr>
        <w:t>e</w:t>
      </w:r>
      <w:r w:rsidRPr="00027551">
        <w:rPr>
          <w:rFonts w:ascii="Times New Roman" w:hAnsi="Times New Roman"/>
          <w:i/>
          <w:iCs/>
          <w:color w:val="000000"/>
          <w:spacing w:val="1"/>
          <w:sz w:val="24"/>
          <w:szCs w:val="24"/>
          <w:lang w:val="ru-RU"/>
        </w:rPr>
        <w:t>n</w:t>
      </w:r>
      <w:r w:rsidRPr="00027551">
        <w:rPr>
          <w:rFonts w:ascii="Times New Roman" w:hAnsi="Times New Roman"/>
          <w:i/>
          <w:iCs/>
          <w:color w:val="000000"/>
          <w:sz w:val="24"/>
          <w:szCs w:val="24"/>
          <w:lang w:val="ru-RU"/>
        </w:rPr>
        <w:t>umire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autorit</w:t>
      </w:r>
      <w:r w:rsidRPr="00027551">
        <w:rPr>
          <w:rFonts w:ascii="Times New Roman" w:hAnsi="Times New Roman"/>
          <w:i/>
          <w:iCs/>
          <w:color w:val="000000"/>
          <w:spacing w:val="2"/>
          <w:sz w:val="24"/>
          <w:szCs w:val="24"/>
          <w:lang w:val="ru-RU"/>
        </w:rPr>
        <w:t>a</w:t>
      </w:r>
      <w:r w:rsidRPr="00027551">
        <w:rPr>
          <w:rFonts w:ascii="Times New Roman" w:hAnsi="Times New Roman"/>
          <w:i/>
          <w:iCs/>
          <w:color w:val="000000"/>
          <w:sz w:val="24"/>
          <w:szCs w:val="24"/>
          <w:lang w:val="ru-RU"/>
        </w:rPr>
        <w:t>te</w:t>
      </w:r>
      <w:r w:rsidRPr="00027551">
        <w:rPr>
          <w:rFonts w:ascii="Times New Roman" w:hAnsi="Times New Roman"/>
          <w:i/>
          <w:iCs/>
          <w:color w:val="000000"/>
          <w:sz w:val="24"/>
          <w:szCs w:val="24"/>
        </w:rPr>
        <w:t xml:space="preserve"> </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ontractantă)</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 xml:space="preserve">ru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tribuirea </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ntra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tului ..............................</w:t>
      </w:r>
      <w:r w:rsidRPr="00027551">
        <w:rPr>
          <w:rFonts w:ascii="Times New Roman" w:hAnsi="Times New Roman"/>
          <w:color w:val="000000"/>
          <w:spacing w:val="1"/>
          <w:sz w:val="24"/>
          <w:szCs w:val="24"/>
          <w:lang w:val="ru-RU"/>
        </w:rPr>
        <w:t>.</w:t>
      </w:r>
      <w:r w:rsidRPr="00027551">
        <w:rPr>
          <w:rFonts w:ascii="Times New Roman" w:hAnsi="Times New Roman"/>
          <w:color w:val="000000"/>
          <w:sz w:val="24"/>
          <w:szCs w:val="24"/>
          <w:lang w:val="ru-RU"/>
        </w:rPr>
        <w:t>............................(</w:t>
      </w:r>
      <w:r w:rsidRPr="00027551">
        <w:rPr>
          <w:rFonts w:ascii="Times New Roman" w:hAnsi="Times New Roman"/>
          <w:i/>
          <w:iCs/>
          <w:color w:val="000000"/>
          <w:sz w:val="24"/>
          <w:szCs w:val="24"/>
          <w:lang w:val="ru-RU"/>
        </w:rPr>
        <w:t>obiec</w:t>
      </w:r>
      <w:r w:rsidRPr="00027551">
        <w:rPr>
          <w:rFonts w:ascii="Times New Roman" w:hAnsi="Times New Roman"/>
          <w:i/>
          <w:iCs/>
          <w:color w:val="000000"/>
          <w:spacing w:val="1"/>
          <w:sz w:val="24"/>
          <w:szCs w:val="24"/>
          <w:lang w:val="ru-RU"/>
        </w:rPr>
        <w:t>t</w:t>
      </w:r>
      <w:r w:rsidRPr="00027551">
        <w:rPr>
          <w:rFonts w:ascii="Times New Roman" w:hAnsi="Times New Roman"/>
          <w:i/>
          <w:iCs/>
          <w:color w:val="000000"/>
          <w:sz w:val="24"/>
          <w:szCs w:val="24"/>
          <w:lang w:val="ru-RU"/>
        </w:rPr>
        <w:t>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contractului)</w:t>
      </w:r>
    </w:p>
    <w:p w14:paraId="5DF9D728" w14:textId="77777777" w:rsidR="00B34B28" w:rsidRPr="00027551" w:rsidRDefault="00B34B28" w:rsidP="00B34B28">
      <w:pPr>
        <w:spacing w:after="0" w:line="240" w:lineRule="auto"/>
        <w:ind w:right="-20"/>
        <w:rPr>
          <w:rFonts w:ascii="Times New Roman" w:hAnsi="Times New Roman"/>
          <w:i/>
          <w:iCs/>
          <w:color w:val="000000"/>
          <w:sz w:val="24"/>
          <w:szCs w:val="24"/>
          <w:lang w:val="ru-RU"/>
        </w:rPr>
      </w:pPr>
      <w:r w:rsidRPr="00027551">
        <w:rPr>
          <w:rFonts w:ascii="Times New Roman" w:hAnsi="Times New Roman"/>
          <w:color w:val="000000"/>
          <w:sz w:val="24"/>
          <w:szCs w:val="24"/>
          <w:lang w:val="ru-RU"/>
        </w:rPr>
        <w:t>b)derularea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publ</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că</w:t>
      </w:r>
      <w:r w:rsidRPr="00027551">
        <w:rPr>
          <w:rFonts w:ascii="Times New Roman" w:hAnsi="Times New Roman"/>
          <w:color w:val="000000"/>
          <w:sz w:val="24"/>
          <w:szCs w:val="24"/>
        </w:rPr>
        <w:t xml:space="preserve"> </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desemnării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ofertei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comune</w:t>
      </w:r>
      <w:r w:rsidRPr="00027551">
        <w:rPr>
          <w:rFonts w:ascii="Times New Roman" w:hAnsi="Times New Roman"/>
          <w:i/>
          <w:iCs/>
          <w:color w:val="000000"/>
          <w:sz w:val="24"/>
          <w:szCs w:val="24"/>
        </w:rPr>
        <w:t xml:space="preserve"> </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w:t>
      </w:r>
      <w:r w:rsidRPr="00027551">
        <w:rPr>
          <w:rFonts w:ascii="Times New Roman" w:hAnsi="Times New Roman"/>
          <w:i/>
          <w:iCs/>
          <w:color w:val="000000"/>
          <w:spacing w:val="1"/>
          <w:sz w:val="24"/>
          <w:szCs w:val="24"/>
          <w:lang w:val="ru-RU"/>
        </w:rPr>
        <w:t>i</w:t>
      </w:r>
      <w:r w:rsidRPr="00027551">
        <w:rPr>
          <w:rFonts w:ascii="Times New Roman" w:hAnsi="Times New Roman"/>
          <w:i/>
          <w:iCs/>
          <w:color w:val="000000"/>
          <w:sz w:val="24"/>
          <w:szCs w:val="24"/>
          <w:lang w:val="ru-RU"/>
        </w:rPr>
        <w:t>gătoare.</w:t>
      </w:r>
    </w:p>
    <w:p w14:paraId="54BFF14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2.2 Alte </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 xml:space="preserve">aţi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 xml:space="preserve">se </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 xml:space="preserve">or </w:t>
      </w:r>
      <w:r w:rsidRPr="00027551">
        <w:rPr>
          <w:rFonts w:ascii="Times New Roman" w:hAnsi="Times New Roman"/>
          <w:color w:val="000000"/>
          <w:spacing w:val="-1"/>
          <w:sz w:val="24"/>
          <w:szCs w:val="24"/>
          <w:lang w:val="ru-RU"/>
        </w:rPr>
        <w:t>rea</w:t>
      </w:r>
      <w:r w:rsidRPr="00027551">
        <w:rPr>
          <w:rFonts w:ascii="Times New Roman" w:hAnsi="Times New Roman"/>
          <w:color w:val="000000"/>
          <w:sz w:val="24"/>
          <w:szCs w:val="24"/>
          <w:lang w:val="ru-RU"/>
        </w:rPr>
        <w:t>li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a în comun:</w:t>
      </w:r>
    </w:p>
    <w:p w14:paraId="6297D8CE" w14:textId="77777777" w:rsidR="00B34B28" w:rsidRPr="004D0E98" w:rsidRDefault="00B34B28" w:rsidP="00B34B28">
      <w:pPr>
        <w:spacing w:after="0" w:line="240" w:lineRule="auto"/>
        <w:ind w:right="4399"/>
        <w:jc w:val="both"/>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1. ___________________________________ </w:t>
      </w:r>
    </w:p>
    <w:p w14:paraId="76653086" w14:textId="77777777" w:rsidR="00B34B28" w:rsidRPr="004D0E98" w:rsidRDefault="00B34B28" w:rsidP="00B34B28">
      <w:pPr>
        <w:spacing w:after="0" w:line="240" w:lineRule="auto"/>
        <w:ind w:right="4399"/>
        <w:jc w:val="both"/>
        <w:rPr>
          <w:rFonts w:ascii="Times New Roman" w:hAnsi="Times New Roman"/>
          <w:color w:val="000000"/>
          <w:sz w:val="24"/>
          <w:szCs w:val="24"/>
          <w:lang w:val="ru-RU"/>
        </w:rPr>
      </w:pPr>
      <w:r w:rsidRPr="00027551">
        <w:rPr>
          <w:rFonts w:ascii="Times New Roman" w:hAnsi="Times New Roman"/>
          <w:color w:val="000000"/>
          <w:sz w:val="24"/>
          <w:szCs w:val="24"/>
          <w:lang w:val="ru-RU"/>
        </w:rPr>
        <w:t xml:space="preserve">2.___________________________________ … </w:t>
      </w:r>
    </w:p>
    <w:p w14:paraId="23036EC8" w14:textId="77777777" w:rsidR="00B34B28" w:rsidRPr="00027551" w:rsidRDefault="00B34B28" w:rsidP="00B34B28">
      <w:pPr>
        <w:spacing w:after="0" w:line="240" w:lineRule="exact"/>
        <w:rPr>
          <w:lang w:val="ru-RU"/>
        </w:rPr>
      </w:pPr>
    </w:p>
    <w:p w14:paraId="55BDA9EC"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2.3</w:t>
      </w:r>
      <w:r w:rsidRPr="00027551">
        <w:rPr>
          <w:rFonts w:ascii="Times New Roman" w:hAnsi="Times New Roman"/>
          <w:color w:val="000000"/>
          <w:sz w:val="24"/>
          <w:szCs w:val="24"/>
        </w:rPr>
        <w:t>.</w:t>
      </w:r>
      <w:r w:rsidRPr="00027551">
        <w:rPr>
          <w:rFonts w:ascii="Times New Roman" w:hAnsi="Times New Roman"/>
          <w:color w:val="000000"/>
          <w:sz w:val="24"/>
          <w:szCs w:val="24"/>
          <w:lang w:val="ru-RU"/>
        </w:rPr>
        <w:t>Contribu</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finan</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ia</w:t>
      </w:r>
      <w:r w:rsidRPr="00027551">
        <w:rPr>
          <w:rFonts w:ascii="Times New Roman" w:hAnsi="Times New Roman"/>
          <w:color w:val="000000"/>
          <w:spacing w:val="-1"/>
          <w:sz w:val="24"/>
          <w:szCs w:val="24"/>
          <w:lang w:val="ru-RU"/>
        </w:rPr>
        <w:t>ră</w:t>
      </w:r>
      <w:r w:rsidRPr="00027551">
        <w:rPr>
          <w:rFonts w:ascii="Times New Roman" w:hAnsi="Times New Roman"/>
          <w:color w:val="000000"/>
          <w:sz w:val="24"/>
          <w:szCs w:val="24"/>
          <w:lang w:val="ru-RU"/>
        </w:rPr>
        <w:t>/tehnică/pro</w:t>
      </w:r>
      <w:r w:rsidRPr="00027551">
        <w:rPr>
          <w:rFonts w:ascii="Times New Roman" w:hAnsi="Times New Roman"/>
          <w:color w:val="000000"/>
          <w:spacing w:val="-1"/>
          <w:sz w:val="24"/>
          <w:szCs w:val="24"/>
          <w:lang w:val="ru-RU"/>
        </w:rPr>
        <w:t>f</w:t>
      </w:r>
      <w:r w:rsidRPr="00027551">
        <w:rPr>
          <w:rFonts w:ascii="Times New Roman" w:hAnsi="Times New Roman"/>
          <w:color w:val="000000"/>
          <w:sz w:val="24"/>
          <w:szCs w:val="24"/>
          <w:lang w:val="ru-RU"/>
        </w:rPr>
        <w:t>esi</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na</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car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hizi</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 xml:space="preserve">ie publică </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ste:</w:t>
      </w:r>
    </w:p>
    <w:p w14:paraId="682CB692" w14:textId="77777777" w:rsidR="00B34B28" w:rsidRPr="004D0E98" w:rsidRDefault="00B34B28" w:rsidP="00B34B28">
      <w:pPr>
        <w:spacing w:after="0" w:line="240" w:lineRule="auto"/>
        <w:ind w:left="-180" w:right="3865" w:firstLine="180"/>
        <w:jc w:val="center"/>
        <w:rPr>
          <w:rFonts w:ascii="Times New Roman" w:hAnsi="Times New Roman"/>
          <w:color w:val="000000"/>
          <w:sz w:val="24"/>
          <w:szCs w:val="24"/>
          <w:lang w:val="es-ES"/>
        </w:rPr>
      </w:pPr>
      <w:r w:rsidRPr="00027551">
        <w:rPr>
          <w:rFonts w:ascii="Times New Roman" w:hAnsi="Times New Roman"/>
          <w:color w:val="000000"/>
          <w:sz w:val="24"/>
          <w:szCs w:val="24"/>
          <w:lang w:val="ru-RU"/>
        </w:rPr>
        <w:t xml:space="preserve">1._______ % S.C. ___________________________ </w:t>
      </w:r>
    </w:p>
    <w:p w14:paraId="1664F833" w14:textId="77777777" w:rsidR="00B34B28" w:rsidRPr="00027551" w:rsidRDefault="00B34B28" w:rsidP="00B34B28">
      <w:pPr>
        <w:spacing w:after="0" w:line="240" w:lineRule="auto"/>
        <w:ind w:left="-180" w:right="3865" w:firstLine="180"/>
        <w:jc w:val="center"/>
        <w:rPr>
          <w:color w:val="000000"/>
          <w:lang w:val="ru-RU"/>
        </w:rPr>
      </w:pPr>
      <w:r w:rsidRPr="00027551">
        <w:rPr>
          <w:rFonts w:ascii="Times New Roman" w:hAnsi="Times New Roman"/>
          <w:color w:val="000000"/>
          <w:sz w:val="24"/>
          <w:szCs w:val="24"/>
          <w:lang w:val="ru-RU"/>
        </w:rPr>
        <w:t>2._______ % S.C. ___________________________</w:t>
      </w:r>
    </w:p>
    <w:p w14:paraId="3A928B5A" w14:textId="77777777" w:rsidR="00B34B28" w:rsidRPr="00027551" w:rsidRDefault="00B34B28" w:rsidP="00B34B28">
      <w:pPr>
        <w:spacing w:after="0" w:line="240" w:lineRule="exact"/>
        <w:rPr>
          <w:lang w:val="ru-RU"/>
        </w:rPr>
      </w:pPr>
    </w:p>
    <w:p w14:paraId="22F8D8D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2.4</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ep</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rtizar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b</w:t>
      </w:r>
      <w:r w:rsidRPr="00027551">
        <w:rPr>
          <w:rFonts w:ascii="Times New Roman" w:hAnsi="Times New Roman"/>
          <w:color w:val="000000"/>
          <w:sz w:val="24"/>
          <w:szCs w:val="24"/>
          <w:lang w:val="ru-RU"/>
        </w:rPr>
        <w:t>en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ciilor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pierderilor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ultate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ăţile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desf</w:t>
      </w:r>
      <w:r w:rsidRPr="00027551">
        <w:rPr>
          <w:rFonts w:ascii="Times New Roman" w:hAnsi="Times New Roman"/>
          <w:color w:val="000000"/>
          <w:spacing w:val="-2"/>
          <w:sz w:val="24"/>
          <w:szCs w:val="24"/>
          <w:lang w:val="ru-RU"/>
        </w:rPr>
        <w:t>ă</w:t>
      </w:r>
      <w:r w:rsidRPr="00027551">
        <w:rPr>
          <w:rFonts w:ascii="Times New Roman" w:hAnsi="Times New Roman"/>
          <w:color w:val="000000"/>
          <w:spacing w:val="6"/>
          <w:sz w:val="24"/>
          <w:szCs w:val="24"/>
          <w:lang w:val="ru-RU"/>
        </w:rPr>
        <w:t>ş</w:t>
      </w:r>
      <w:r w:rsidRPr="00027551">
        <w:rPr>
          <w:rFonts w:ascii="Times New Roman" w:hAnsi="Times New Roman"/>
          <w:color w:val="000000"/>
          <w:spacing w:val="2"/>
          <w:sz w:val="24"/>
          <w:szCs w:val="24"/>
          <w:lang w:val="ru-RU"/>
        </w:rPr>
        <w:t>u</w:t>
      </w:r>
      <w:r w:rsidRPr="00027551">
        <w:rPr>
          <w:rFonts w:ascii="Times New Roman" w:hAnsi="Times New Roman"/>
          <w:color w:val="000000"/>
          <w:sz w:val="24"/>
          <w:szCs w:val="24"/>
          <w:lang w:val="ru-RU"/>
        </w:rPr>
        <w:t>rate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ciaţi se va</w:t>
      </w:r>
      <w:r w:rsidRPr="00027551">
        <w:rPr>
          <w:rFonts w:ascii="Times New Roman" w:hAnsi="Times New Roman"/>
          <w:color w:val="000000"/>
          <w:spacing w:val="-1"/>
          <w:sz w:val="24"/>
          <w:szCs w:val="24"/>
          <w:lang w:val="ru-RU"/>
        </w:rPr>
        <w:t xml:space="preserve"> e</w:t>
      </w:r>
      <w:r w:rsidRPr="00027551">
        <w:rPr>
          <w:rFonts w:ascii="Times New Roman" w:hAnsi="Times New Roman"/>
          <w:color w:val="000000"/>
          <w:sz w:val="24"/>
          <w:szCs w:val="24"/>
          <w:lang w:val="ru-RU"/>
        </w:rPr>
        <w:t>fe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tua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roporţion</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 cu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ota de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articip</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 a fie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ărui asoci</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t, </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espe</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ti</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w:t>
      </w:r>
    </w:p>
    <w:p w14:paraId="3FA334C0" w14:textId="77777777" w:rsidR="00B34B28" w:rsidRPr="00027551" w:rsidRDefault="00B34B28" w:rsidP="00B34B28">
      <w:pPr>
        <w:spacing w:after="0" w:line="240" w:lineRule="auto"/>
        <w:ind w:right="-20"/>
        <w:rPr>
          <w:color w:val="000000"/>
          <w:lang w:val="ru-RU"/>
        </w:rPr>
      </w:pPr>
      <w:r w:rsidRPr="00027551">
        <w:rPr>
          <w:rFonts w:ascii="Times New Roman" w:hAnsi="Times New Roman"/>
          <w:color w:val="000000"/>
          <w:lang w:val="ru-RU"/>
        </w:rPr>
        <w:t>1._______ % S.C. ___________________________</w:t>
      </w:r>
    </w:p>
    <w:p w14:paraId="732B8DA0" w14:textId="77777777" w:rsidR="00B34B28" w:rsidRPr="00027551" w:rsidRDefault="00B34B28" w:rsidP="00B34B28">
      <w:pPr>
        <w:spacing w:after="0" w:line="240" w:lineRule="auto"/>
        <w:ind w:right="-20"/>
        <w:rPr>
          <w:rFonts w:ascii="Times New Roman" w:hAnsi="Times New Roman"/>
          <w:color w:val="000000"/>
          <w:lang w:val="ru-RU"/>
        </w:rPr>
      </w:pPr>
      <w:r w:rsidRPr="00027551">
        <w:rPr>
          <w:rFonts w:ascii="Times New Roman" w:hAnsi="Times New Roman"/>
          <w:color w:val="000000"/>
          <w:lang w:val="ru-RU"/>
        </w:rPr>
        <w:t>2._______ % S.C. ___________________________</w:t>
      </w:r>
    </w:p>
    <w:p w14:paraId="68E53832" w14:textId="77777777" w:rsidR="00B34B28" w:rsidRPr="00027551" w:rsidRDefault="00B34B28" w:rsidP="00B34B28">
      <w:pPr>
        <w:spacing w:after="0" w:line="240" w:lineRule="auto"/>
        <w:rPr>
          <w:lang w:val="ru-RU"/>
        </w:rPr>
      </w:pPr>
    </w:p>
    <w:p w14:paraId="3CA9C6C8" w14:textId="77777777" w:rsidR="00B34B28" w:rsidRPr="00027551" w:rsidRDefault="00B34B28" w:rsidP="00B34B28">
      <w:pPr>
        <w:spacing w:after="0" w:line="240" w:lineRule="auto"/>
        <w:ind w:right="677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3.DUR</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TA</w:t>
      </w:r>
      <w:r>
        <w:rPr>
          <w:rFonts w:ascii="Times New Roman" w:hAnsi="Times New Roman"/>
          <w:b/>
          <w:bCs/>
          <w:color w:val="000000"/>
          <w:sz w:val="24"/>
          <w:szCs w:val="24"/>
        </w:rPr>
        <w:t xml:space="preserve"> </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CO</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w:t>
      </w:r>
      <w:r w:rsidRPr="00027551">
        <w:rPr>
          <w:rFonts w:ascii="Times New Roman" w:hAnsi="Times New Roman"/>
          <w:b/>
          <w:bCs/>
          <w:color w:val="000000"/>
          <w:spacing w:val="1"/>
          <w:sz w:val="24"/>
          <w:szCs w:val="24"/>
          <w:lang w:val="ru-RU"/>
        </w:rPr>
        <w:t>U</w:t>
      </w:r>
      <w:r w:rsidRPr="00027551">
        <w:rPr>
          <w:rFonts w:ascii="Times New Roman" w:hAnsi="Times New Roman"/>
          <w:b/>
          <w:bCs/>
          <w:color w:val="000000"/>
          <w:sz w:val="24"/>
          <w:szCs w:val="24"/>
          <w:lang w:val="ru-RU"/>
        </w:rPr>
        <w:t>LUI</w:t>
      </w:r>
    </w:p>
    <w:p w14:paraId="583BC0B8"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Du</w:t>
      </w:r>
      <w:r w:rsidRPr="00027551">
        <w:rPr>
          <w:rFonts w:ascii="Times New Roman" w:hAnsi="Times New Roman"/>
          <w:color w:val="000000"/>
          <w:spacing w:val="-1"/>
          <w:sz w:val="24"/>
          <w:szCs w:val="24"/>
          <w:lang w:val="ru-RU"/>
        </w:rPr>
        <w:t>ra</w:t>
      </w:r>
      <w:r w:rsidRPr="00027551">
        <w:rPr>
          <w:rFonts w:ascii="Times New Roman" w:hAnsi="Times New Roman"/>
          <w:color w:val="000000"/>
          <w:sz w:val="24"/>
          <w:szCs w:val="24"/>
          <w:lang w:val="ru-RU"/>
        </w:rPr>
        <w:t>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asocierii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baza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entului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acord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este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ga</w:t>
      </w:r>
      <w:r w:rsidRPr="00027551">
        <w:rPr>
          <w:rFonts w:ascii="Times New Roman" w:hAnsi="Times New Roman"/>
          <w:color w:val="000000"/>
          <w:sz w:val="24"/>
          <w:szCs w:val="24"/>
          <w:lang w:val="ru-RU"/>
        </w:rPr>
        <w:t>lă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p</w:t>
      </w:r>
      <w:r w:rsidRPr="00027551">
        <w:rPr>
          <w:rFonts w:ascii="Times New Roman" w:hAnsi="Times New Roman"/>
          <w:color w:val="000000"/>
          <w:sz w:val="24"/>
          <w:szCs w:val="24"/>
          <w:lang w:val="ru-RU"/>
        </w:rPr>
        <w:t>erio</w:t>
      </w:r>
      <w:r w:rsidRPr="00027551">
        <w:rPr>
          <w:rFonts w:ascii="Times New Roman" w:hAnsi="Times New Roman"/>
          <w:color w:val="000000"/>
          <w:spacing w:val="-1"/>
          <w:sz w:val="24"/>
          <w:szCs w:val="24"/>
          <w:lang w:val="ru-RU"/>
        </w:rPr>
        <w:t>a</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deru</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ării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edurii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p>
    <w:p w14:paraId="075D396D" w14:textId="77777777" w:rsidR="00B34B28" w:rsidRPr="00027551" w:rsidRDefault="00B34B28" w:rsidP="00B34B28">
      <w:pPr>
        <w:spacing w:after="0" w:line="240" w:lineRule="auto"/>
        <w:ind w:right="-20"/>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t>Atribuire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2"/>
          <w:sz w:val="24"/>
          <w:szCs w:val="24"/>
          <w:lang w:val="ru-RU"/>
        </w:rPr>
        <w:t>r</w:t>
      </w:r>
      <w:r w:rsidRPr="00027551">
        <w:rPr>
          <w:rFonts w:ascii="Times New Roman" w:hAnsi="Times New Roman"/>
          <w:color w:val="000000"/>
          <w:sz w:val="24"/>
          <w:szCs w:val="24"/>
          <w:lang w:val="ru-RU"/>
        </w:rPr>
        <w:t>elu</w:t>
      </w:r>
      <w:r w:rsidRPr="00027551">
        <w:rPr>
          <w:rFonts w:ascii="Times New Roman" w:hAnsi="Times New Roman"/>
          <w:color w:val="000000"/>
          <w:spacing w:val="2"/>
          <w:sz w:val="24"/>
          <w:szCs w:val="24"/>
          <w:lang w:val="ru-RU"/>
        </w:rPr>
        <w:t>n</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espunzător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rioada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asocierii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câştigătoare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pro</w:t>
      </w:r>
      <w:r w:rsidRPr="00027551">
        <w:rPr>
          <w:rFonts w:ascii="Times New Roman" w:hAnsi="Times New Roman"/>
          <w:i/>
          <w:iCs/>
          <w:color w:val="000000"/>
          <w:spacing w:val="-1"/>
          <w:sz w:val="24"/>
          <w:szCs w:val="24"/>
          <w:lang w:val="ru-RU"/>
        </w:rPr>
        <w:t>ce</w:t>
      </w:r>
      <w:r w:rsidRPr="00027551">
        <w:rPr>
          <w:rFonts w:ascii="Times New Roman" w:hAnsi="Times New Roman"/>
          <w:i/>
          <w:iCs/>
          <w:color w:val="000000"/>
          <w:sz w:val="24"/>
          <w:szCs w:val="24"/>
          <w:lang w:val="ru-RU"/>
        </w:rPr>
        <w:t>durii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deachiziţ</w:t>
      </w:r>
      <w:r w:rsidRPr="00027551">
        <w:rPr>
          <w:rFonts w:ascii="Times New Roman" w:hAnsi="Times New Roman"/>
          <w:i/>
          <w:iCs/>
          <w:color w:val="000000"/>
          <w:spacing w:val="1"/>
          <w:sz w:val="24"/>
          <w:szCs w:val="24"/>
          <w:lang w:val="ru-RU"/>
        </w:rPr>
        <w:t>i</w:t>
      </w:r>
      <w:r w:rsidRPr="00027551">
        <w:rPr>
          <w:rFonts w:ascii="Times New Roman" w:hAnsi="Times New Roman"/>
          <w:i/>
          <w:iCs/>
          <w:color w:val="000000"/>
          <w:sz w:val="24"/>
          <w:szCs w:val="24"/>
          <w:lang w:val="ru-RU"/>
        </w:rPr>
        <w:t>e)</w:t>
      </w:r>
    </w:p>
    <w:p w14:paraId="1E70B143" w14:textId="77777777" w:rsidR="00B34B28" w:rsidRPr="00027551" w:rsidRDefault="00B34B28" w:rsidP="00B34B28">
      <w:pPr>
        <w:spacing w:after="0" w:line="120" w:lineRule="exact"/>
        <w:rPr>
          <w:sz w:val="12"/>
          <w:szCs w:val="12"/>
          <w:lang w:val="ru-RU"/>
        </w:rPr>
      </w:pPr>
    </w:p>
    <w:p w14:paraId="644D26B0" w14:textId="77777777" w:rsidR="00B34B28" w:rsidRPr="00027551" w:rsidRDefault="00B34B28" w:rsidP="00B34B28">
      <w:pPr>
        <w:spacing w:after="0"/>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4.CON</w:t>
      </w:r>
      <w:r w:rsidRPr="00027551">
        <w:rPr>
          <w:rFonts w:ascii="Times New Roman" w:hAnsi="Times New Roman"/>
          <w:b/>
          <w:bCs/>
          <w:color w:val="000000"/>
          <w:spacing w:val="-1"/>
          <w:sz w:val="24"/>
          <w:szCs w:val="24"/>
          <w:lang w:val="ru-RU"/>
        </w:rPr>
        <w:t>D</w:t>
      </w:r>
      <w:r w:rsidRPr="00027551">
        <w:rPr>
          <w:rFonts w:ascii="Times New Roman" w:hAnsi="Times New Roman"/>
          <w:b/>
          <w:bCs/>
          <w:color w:val="000000"/>
          <w:sz w:val="24"/>
          <w:szCs w:val="24"/>
          <w:lang w:val="ru-RU"/>
        </w:rPr>
        <w:t>IȚII</w:t>
      </w:r>
      <w:r w:rsidRPr="00027551">
        <w:rPr>
          <w:rFonts w:ascii="Times New Roman" w:hAnsi="Times New Roman"/>
          <w:b/>
          <w:bCs/>
          <w:color w:val="000000"/>
          <w:spacing w:val="1"/>
          <w:sz w:val="24"/>
          <w:szCs w:val="24"/>
          <w:lang w:val="ru-RU"/>
        </w:rPr>
        <w:t>L</w:t>
      </w:r>
      <w:r w:rsidRPr="00027551">
        <w:rPr>
          <w:rFonts w:ascii="Times New Roman" w:hAnsi="Times New Roman"/>
          <w:b/>
          <w:bCs/>
          <w:color w:val="000000"/>
          <w:sz w:val="24"/>
          <w:szCs w:val="24"/>
          <w:lang w:val="ru-RU"/>
        </w:rPr>
        <w:t>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DE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AD</w:t>
      </w:r>
      <w:r w:rsidRPr="00027551">
        <w:rPr>
          <w:rFonts w:ascii="Times New Roman" w:hAnsi="Times New Roman"/>
          <w:b/>
          <w:bCs/>
          <w:color w:val="000000"/>
          <w:spacing w:val="-1"/>
          <w:sz w:val="24"/>
          <w:szCs w:val="24"/>
          <w:lang w:val="ru-RU"/>
        </w:rPr>
        <w:t>M</w:t>
      </w:r>
      <w:r w:rsidRPr="00027551">
        <w:rPr>
          <w:rFonts w:ascii="Times New Roman" w:hAnsi="Times New Roman"/>
          <w:b/>
          <w:bCs/>
          <w:color w:val="000000"/>
          <w:sz w:val="24"/>
          <w:szCs w:val="24"/>
          <w:lang w:val="ru-RU"/>
        </w:rPr>
        <w:t>INIS</w:t>
      </w:r>
      <w:r w:rsidRPr="00027551">
        <w:rPr>
          <w:rFonts w:ascii="Times New Roman" w:hAnsi="Times New Roman"/>
          <w:b/>
          <w:bCs/>
          <w:color w:val="000000"/>
          <w:spacing w:val="1"/>
          <w:sz w:val="24"/>
          <w:szCs w:val="24"/>
          <w:lang w:val="ru-RU"/>
        </w:rPr>
        <w:t>T</w:t>
      </w:r>
      <w:r w:rsidRPr="00027551">
        <w:rPr>
          <w:rFonts w:ascii="Times New Roman" w:hAnsi="Times New Roman"/>
          <w:b/>
          <w:bCs/>
          <w:color w:val="000000"/>
          <w:sz w:val="24"/>
          <w:szCs w:val="24"/>
          <w:lang w:val="ru-RU"/>
        </w:rPr>
        <w:t>RARE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ȘI</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CONDU</w:t>
      </w:r>
      <w:r w:rsidRPr="00027551">
        <w:rPr>
          <w:rFonts w:ascii="Times New Roman" w:hAnsi="Times New Roman"/>
          <w:b/>
          <w:bCs/>
          <w:color w:val="000000"/>
          <w:spacing w:val="-1"/>
          <w:sz w:val="24"/>
          <w:szCs w:val="24"/>
          <w:lang w:val="ru-RU"/>
        </w:rPr>
        <w:t>C</w:t>
      </w:r>
      <w:r w:rsidRPr="00027551">
        <w:rPr>
          <w:rFonts w:ascii="Times New Roman" w:hAnsi="Times New Roman"/>
          <w:b/>
          <w:bCs/>
          <w:color w:val="000000"/>
          <w:sz w:val="24"/>
          <w:szCs w:val="24"/>
          <w:lang w:val="ru-RU"/>
        </w:rPr>
        <w:t>EREA</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ASOCIERII</w:t>
      </w:r>
    </w:p>
    <w:p w14:paraId="7ED2157C" w14:textId="77777777" w:rsidR="00B34B28" w:rsidRPr="00027551" w:rsidRDefault="00B34B28" w:rsidP="00B34B28">
      <w:pPr>
        <w:spacing w:after="0"/>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4.1</w:t>
      </w:r>
      <w:r w:rsidRPr="00027551">
        <w:rPr>
          <w:rFonts w:ascii="Times New Roman" w:hAnsi="Times New Roman"/>
          <w:color w:val="000000"/>
          <w:spacing w:val="1"/>
          <w:sz w:val="24"/>
          <w:szCs w:val="24"/>
          <w:lang w:val="ru-RU"/>
        </w:rPr>
        <w:t>S</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puternic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av</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n</w:t>
      </w:r>
      <w:r w:rsidRPr="00027551">
        <w:rPr>
          <w:rFonts w:ascii="Times New Roman" w:hAnsi="Times New Roman"/>
          <w:color w:val="000000"/>
          <w:sz w:val="24"/>
          <w:szCs w:val="24"/>
          <w:lang w:val="ru-RU"/>
        </w:rPr>
        <w:t>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litatea</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d</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lider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ciaţiei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întocmir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of</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rt</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comune,</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sem</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w:t>
      </w:r>
      <w:r>
        <w:rPr>
          <w:rFonts w:ascii="Times New Roman" w:hAnsi="Times New Roman"/>
          <w:color w:val="000000"/>
          <w:sz w:val="24"/>
          <w:szCs w:val="24"/>
        </w:rPr>
        <w:t>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idepun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rea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ceste</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numele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w:t>
      </w:r>
      <w:r w:rsidRPr="00027551">
        <w:rPr>
          <w:rFonts w:ascii="Times New Roman" w:hAnsi="Times New Roman"/>
          <w:color w:val="000000"/>
          <w:spacing w:val="3"/>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 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p>
    <w:p w14:paraId="5C8F374C" w14:textId="77777777" w:rsidR="00B34B28" w:rsidRPr="00027551" w:rsidRDefault="00B34B28" w:rsidP="00B34B28">
      <w:pPr>
        <w:spacing w:after="0"/>
        <w:ind w:right="118"/>
        <w:jc w:val="both"/>
        <w:rPr>
          <w:rFonts w:ascii="Times New Roman" w:hAnsi="Times New Roman"/>
          <w:i/>
          <w:iCs/>
          <w:color w:val="000000"/>
          <w:sz w:val="24"/>
          <w:szCs w:val="24"/>
          <w:lang w:val="ru-RU"/>
        </w:rPr>
      </w:pPr>
      <w:r w:rsidRPr="00027551">
        <w:rPr>
          <w:rFonts w:ascii="Times New Roman" w:hAnsi="Times New Roman"/>
          <w:color w:val="000000"/>
          <w:sz w:val="24"/>
          <w:szCs w:val="24"/>
          <w:lang w:val="ru-RU"/>
        </w:rPr>
        <w:lastRenderedPageBreak/>
        <w:t>4.2 Se împuternic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şte S</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av</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n</w:t>
      </w:r>
      <w:r w:rsidRPr="00027551">
        <w:rPr>
          <w:rFonts w:ascii="Times New Roman" w:hAnsi="Times New Roman"/>
          <w:color w:val="000000"/>
          <w:sz w:val="24"/>
          <w:szCs w:val="24"/>
          <w:lang w:val="ru-RU"/>
        </w:rPr>
        <w:t>d 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litatea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lid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 xml:space="preserve">r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l as</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ciaţiei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 s</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mn</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contr</w:t>
      </w:r>
      <w:r w:rsidRPr="00027551">
        <w:rPr>
          <w:rFonts w:ascii="Times New Roman" w:hAnsi="Times New Roman"/>
          <w:color w:val="000000"/>
          <w:spacing w:val="-2"/>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 xml:space="preserve">tului de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chi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iţie publică în numele şi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 xml:space="preserve">ntru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soci</w:t>
      </w:r>
      <w:r w:rsidRPr="00027551">
        <w:rPr>
          <w:rFonts w:ascii="Times New Roman" w:hAnsi="Times New Roman"/>
          <w:color w:val="000000"/>
          <w:spacing w:val="-2"/>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 constitui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ă prin p</w:t>
      </w:r>
      <w:r w:rsidRPr="00027551">
        <w:rPr>
          <w:rFonts w:ascii="Times New Roman" w:hAnsi="Times New Roman"/>
          <w:color w:val="000000"/>
          <w:spacing w:val="-1"/>
          <w:sz w:val="24"/>
          <w:szCs w:val="24"/>
          <w:lang w:val="ru-RU"/>
        </w:rPr>
        <w:t>re</w:t>
      </w:r>
      <w:r w:rsidRPr="00027551">
        <w:rPr>
          <w:rFonts w:ascii="Times New Roman" w:hAnsi="Times New Roman"/>
          <w:color w:val="000000"/>
          <w:sz w:val="24"/>
          <w:szCs w:val="24"/>
          <w:lang w:val="ru-RU"/>
        </w:rPr>
        <w:t>zentul 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ord,</w:t>
      </w:r>
      <w:r w:rsidRPr="00027551">
        <w:rPr>
          <w:rFonts w:ascii="Times New Roman" w:hAnsi="Times New Roman"/>
          <w:color w:val="000000"/>
          <w:sz w:val="24"/>
          <w:szCs w:val="24"/>
        </w:rPr>
        <w:t xml:space="preserve"> </w:t>
      </w:r>
      <w:r w:rsidRPr="00027551">
        <w:rPr>
          <w:rFonts w:ascii="Times New Roman" w:hAnsi="Times New Roman"/>
          <w:i/>
          <w:iCs/>
          <w:color w:val="000000"/>
          <w:sz w:val="24"/>
          <w:szCs w:val="24"/>
          <w:lang w:val="ru-RU"/>
        </w:rPr>
        <w:t>în</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cazul</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des</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mnării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aso</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ie</w:t>
      </w:r>
      <w:r w:rsidRPr="00027551">
        <w:rPr>
          <w:rFonts w:ascii="Times New Roman" w:hAnsi="Times New Roman"/>
          <w:i/>
          <w:iCs/>
          <w:color w:val="000000"/>
          <w:spacing w:val="1"/>
          <w:sz w:val="24"/>
          <w:szCs w:val="24"/>
          <w:lang w:val="ru-RU"/>
        </w:rPr>
        <w:t>r</w:t>
      </w:r>
      <w:r w:rsidRPr="00027551">
        <w:rPr>
          <w:rFonts w:ascii="Times New Roman" w:hAnsi="Times New Roman"/>
          <w:i/>
          <w:iCs/>
          <w:color w:val="000000"/>
          <w:sz w:val="24"/>
          <w:szCs w:val="24"/>
          <w:lang w:val="ru-RU"/>
        </w:rPr>
        <w:t>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fiind</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câştigătoa</w:t>
      </w:r>
      <w:r w:rsidRPr="00027551">
        <w:rPr>
          <w:rFonts w:ascii="Times New Roman" w:hAnsi="Times New Roman"/>
          <w:i/>
          <w:iCs/>
          <w:color w:val="000000"/>
          <w:spacing w:val="1"/>
          <w:sz w:val="24"/>
          <w:szCs w:val="24"/>
          <w:lang w:val="ru-RU"/>
        </w:rPr>
        <w:t>r</w:t>
      </w:r>
      <w:r w:rsidRPr="00027551">
        <w:rPr>
          <w:rFonts w:ascii="Times New Roman" w:hAnsi="Times New Roman"/>
          <w:i/>
          <w:iCs/>
          <w:color w:val="000000"/>
          <w:sz w:val="24"/>
          <w:szCs w:val="24"/>
          <w:lang w:val="ru-RU"/>
        </w:rPr>
        <w:t>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proc</w:t>
      </w:r>
      <w:r w:rsidRPr="00027551">
        <w:rPr>
          <w:rFonts w:ascii="Times New Roman" w:hAnsi="Times New Roman"/>
          <w:i/>
          <w:iCs/>
          <w:color w:val="000000"/>
          <w:spacing w:val="-1"/>
          <w:sz w:val="24"/>
          <w:szCs w:val="24"/>
          <w:lang w:val="ru-RU"/>
        </w:rPr>
        <w:t>e</w:t>
      </w:r>
      <w:r w:rsidRPr="00027551">
        <w:rPr>
          <w:rFonts w:ascii="Times New Roman" w:hAnsi="Times New Roman"/>
          <w:i/>
          <w:iCs/>
          <w:color w:val="000000"/>
          <w:sz w:val="24"/>
          <w:szCs w:val="24"/>
          <w:lang w:val="ru-RU"/>
        </w:rPr>
        <w:t>durii</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de</w:t>
      </w:r>
      <w:r w:rsidRPr="00027551">
        <w:rPr>
          <w:rFonts w:ascii="Times New Roman" w:hAnsi="Times New Roman"/>
          <w:i/>
          <w:iCs/>
          <w:color w:val="000000"/>
          <w:sz w:val="24"/>
          <w:szCs w:val="24"/>
        </w:rPr>
        <w:t xml:space="preserve"> </w:t>
      </w:r>
      <w:r w:rsidRPr="00027551">
        <w:rPr>
          <w:rFonts w:ascii="Times New Roman" w:hAnsi="Times New Roman"/>
          <w:i/>
          <w:iCs/>
          <w:color w:val="000000"/>
          <w:sz w:val="24"/>
          <w:szCs w:val="24"/>
          <w:lang w:val="ru-RU"/>
        </w:rPr>
        <w:t>a</w:t>
      </w:r>
      <w:r w:rsidRPr="00027551">
        <w:rPr>
          <w:rFonts w:ascii="Times New Roman" w:hAnsi="Times New Roman"/>
          <w:i/>
          <w:iCs/>
          <w:color w:val="000000"/>
          <w:spacing w:val="-1"/>
          <w:sz w:val="24"/>
          <w:szCs w:val="24"/>
          <w:lang w:val="ru-RU"/>
        </w:rPr>
        <w:t>c</w:t>
      </w:r>
      <w:r w:rsidRPr="00027551">
        <w:rPr>
          <w:rFonts w:ascii="Times New Roman" w:hAnsi="Times New Roman"/>
          <w:i/>
          <w:iCs/>
          <w:color w:val="000000"/>
          <w:sz w:val="24"/>
          <w:szCs w:val="24"/>
          <w:lang w:val="ru-RU"/>
        </w:rPr>
        <w:t>hiziţie.</w:t>
      </w:r>
    </w:p>
    <w:p w14:paraId="7D49452F"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5.RĂS</w:t>
      </w:r>
      <w:r w:rsidRPr="00027551">
        <w:rPr>
          <w:rFonts w:ascii="Times New Roman" w:hAnsi="Times New Roman"/>
          <w:b/>
          <w:bCs/>
          <w:color w:val="000000"/>
          <w:spacing w:val="-2"/>
          <w:sz w:val="24"/>
          <w:szCs w:val="24"/>
          <w:lang w:val="ru-RU"/>
        </w:rPr>
        <w:t>P</w:t>
      </w:r>
      <w:r w:rsidRPr="00027551">
        <w:rPr>
          <w:rFonts w:ascii="Times New Roman" w:hAnsi="Times New Roman"/>
          <w:b/>
          <w:bCs/>
          <w:color w:val="000000"/>
          <w:sz w:val="24"/>
          <w:szCs w:val="24"/>
          <w:lang w:val="ru-RU"/>
        </w:rPr>
        <w:t>UNDERE</w:t>
      </w:r>
    </w:p>
    <w:p w14:paraId="7EF00F76"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5.1</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ărţile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vor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răspunde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sol</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dar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indi</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idual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ța</w:t>
      </w:r>
      <w:r w:rsidRPr="00027551">
        <w:rPr>
          <w:rFonts w:ascii="Times New Roman" w:hAnsi="Times New Roman"/>
          <w:color w:val="000000"/>
          <w:sz w:val="24"/>
          <w:szCs w:val="24"/>
        </w:rPr>
        <w:t xml:space="preserve"> </w:t>
      </w:r>
      <w:r>
        <w:rPr>
          <w:rFonts w:ascii="Times New Roman" w:hAnsi="Times New Roman"/>
          <w:color w:val="000000"/>
          <w:spacing w:val="-1"/>
          <w:sz w:val="24"/>
          <w:szCs w:val="24"/>
        </w:rPr>
        <w:t>Achizitorului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priveşte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toate obli</w:t>
      </w:r>
      <w:r w:rsidRPr="00027551">
        <w:rPr>
          <w:rFonts w:ascii="Times New Roman" w:hAnsi="Times New Roman"/>
          <w:color w:val="000000"/>
          <w:spacing w:val="-1"/>
          <w:sz w:val="24"/>
          <w:szCs w:val="24"/>
          <w:lang w:val="ru-RU"/>
        </w:rPr>
        <w:t>ga</w:t>
      </w:r>
      <w:r w:rsidRPr="00027551">
        <w:rPr>
          <w:rFonts w:ascii="Times New Roman" w:hAnsi="Times New Roman"/>
          <w:color w:val="000000"/>
          <w:sz w:val="24"/>
          <w:szCs w:val="24"/>
          <w:lang w:val="ru-RU"/>
        </w:rPr>
        <w:t>ţiile şi 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sponsabilităţi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e d</w:t>
      </w:r>
      <w:r w:rsidRPr="00027551">
        <w:rPr>
          <w:rFonts w:ascii="Times New Roman" w:hAnsi="Times New Roman"/>
          <w:color w:val="000000"/>
          <w:spacing w:val="-1"/>
          <w:sz w:val="24"/>
          <w:szCs w:val="24"/>
          <w:lang w:val="ru-RU"/>
        </w:rPr>
        <w:t>ec</w:t>
      </w:r>
      <w:r w:rsidRPr="00027551">
        <w:rPr>
          <w:rFonts w:ascii="Times New Roman" w:hAnsi="Times New Roman"/>
          <w:color w:val="000000"/>
          <w:sz w:val="24"/>
          <w:szCs w:val="24"/>
          <w:lang w:val="ru-RU"/>
        </w:rPr>
        <w:t>ur</w:t>
      </w:r>
      <w:r w:rsidRPr="00027551">
        <w:rPr>
          <w:rFonts w:ascii="Times New Roman" w:hAnsi="Times New Roman"/>
          <w:color w:val="000000"/>
          <w:spacing w:val="-1"/>
          <w:sz w:val="24"/>
          <w:szCs w:val="24"/>
          <w:lang w:val="ru-RU"/>
        </w:rPr>
        <w:t>gâ</w:t>
      </w:r>
      <w:r w:rsidRPr="00027551">
        <w:rPr>
          <w:rFonts w:ascii="Times New Roman" w:hAnsi="Times New Roman"/>
          <w:color w:val="000000"/>
          <w:sz w:val="24"/>
          <w:szCs w:val="24"/>
          <w:lang w:val="ru-RU"/>
        </w:rPr>
        <w:t xml:space="preserve">nd din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au în leg</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tura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u Cont</w:t>
      </w:r>
      <w:r w:rsidRPr="00027551">
        <w:rPr>
          <w:rFonts w:ascii="Times New Roman" w:hAnsi="Times New Roman"/>
          <w:color w:val="000000"/>
          <w:spacing w:val="1"/>
          <w:sz w:val="24"/>
          <w:szCs w:val="24"/>
          <w:lang w:val="ru-RU"/>
        </w:rPr>
        <w:t>r</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ctul.</w:t>
      </w:r>
    </w:p>
    <w:p w14:paraId="5A8E1794"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4D0E98">
        <w:rPr>
          <w:rFonts w:ascii="Times New Roman" w:hAnsi="Times New Roman"/>
          <w:b/>
          <w:bCs/>
          <w:color w:val="000000"/>
          <w:sz w:val="24"/>
          <w:szCs w:val="24"/>
          <w:lang w:val="ru-RU"/>
        </w:rPr>
        <w:t>6</w:t>
      </w:r>
      <w:r w:rsidRPr="00027551">
        <w:rPr>
          <w:rFonts w:ascii="Times New Roman" w:hAnsi="Times New Roman"/>
          <w:b/>
          <w:bCs/>
          <w:color w:val="000000"/>
          <w:sz w:val="24"/>
          <w:szCs w:val="24"/>
          <w:lang w:val="ru-RU"/>
        </w:rPr>
        <w:t>.ALTE</w:t>
      </w:r>
      <w:r>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CLAU</w:t>
      </w:r>
      <w:r w:rsidRPr="00027551">
        <w:rPr>
          <w:rFonts w:ascii="Times New Roman" w:hAnsi="Times New Roman"/>
          <w:b/>
          <w:bCs/>
          <w:color w:val="000000"/>
          <w:spacing w:val="-2"/>
          <w:sz w:val="24"/>
          <w:szCs w:val="24"/>
          <w:lang w:val="ru-RU"/>
        </w:rPr>
        <w:t>Z</w:t>
      </w:r>
      <w:r w:rsidRPr="00027551">
        <w:rPr>
          <w:rFonts w:ascii="Times New Roman" w:hAnsi="Times New Roman"/>
          <w:b/>
          <w:bCs/>
          <w:color w:val="000000"/>
          <w:sz w:val="24"/>
          <w:szCs w:val="24"/>
          <w:lang w:val="ru-RU"/>
        </w:rPr>
        <w:t>E</w:t>
      </w:r>
    </w:p>
    <w:p w14:paraId="182B7065" w14:textId="77777777" w:rsidR="00B34B28" w:rsidRPr="00027551" w:rsidRDefault="00B34B28" w:rsidP="00B34B28">
      <w:pPr>
        <w:spacing w:after="0" w:line="240" w:lineRule="auto"/>
        <w:ind w:right="-20"/>
        <w:jc w:val="both"/>
        <w:rPr>
          <w:rFonts w:ascii="Times New Roman" w:hAnsi="Times New Roman"/>
          <w:color w:val="000000"/>
          <w:sz w:val="24"/>
          <w:szCs w:val="24"/>
          <w:lang w:val="ru-RU"/>
        </w:rPr>
      </w:pPr>
      <w:r w:rsidRPr="00027551">
        <w:rPr>
          <w:rFonts w:ascii="Times New Roman" w:hAnsi="Times New Roman"/>
          <w:color w:val="000000"/>
          <w:sz w:val="24"/>
          <w:szCs w:val="24"/>
          <w:lang w:val="ru-RU"/>
        </w:rPr>
        <w:t>6.1</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Asociaţii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convin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sus</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ină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â</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nevoie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tot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u</w:t>
      </w:r>
      <w:r w:rsidRPr="00027551">
        <w:rPr>
          <w:rFonts w:ascii="Times New Roman" w:hAnsi="Times New Roman"/>
          <w:color w:val="000000"/>
          <w:spacing w:val="-1"/>
          <w:sz w:val="24"/>
          <w:szCs w:val="24"/>
          <w:lang w:val="ru-RU"/>
        </w:rPr>
        <w:t>r</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ea</w:t>
      </w:r>
      <w:r w:rsidRPr="00027551">
        <w:rPr>
          <w:rFonts w:ascii="Times New Roman" w:hAnsi="Times New Roman"/>
          <w:color w:val="000000"/>
          <w:sz w:val="24"/>
          <w:szCs w:val="24"/>
          <w:lang w:val="ru-RU"/>
        </w:rPr>
        <w:t>li</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ării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w:t>
      </w:r>
      <w:r w:rsidRPr="00027551">
        <w:rPr>
          <w:rFonts w:ascii="Times New Roman" w:hAnsi="Times New Roman"/>
          <w:color w:val="000000"/>
          <w:spacing w:val="-1"/>
          <w:sz w:val="24"/>
          <w:szCs w:val="24"/>
          <w:lang w:val="ru-RU"/>
        </w:rPr>
        <w:t>ac</w:t>
      </w:r>
      <w:r w:rsidRPr="00027551">
        <w:rPr>
          <w:rFonts w:ascii="Times New Roman" w:hAnsi="Times New Roman"/>
          <w:color w:val="000000"/>
          <w:sz w:val="24"/>
          <w:szCs w:val="24"/>
          <w:lang w:val="ru-RU"/>
        </w:rPr>
        <w:t>tului,</w:t>
      </w:r>
    </w:p>
    <w:p w14:paraId="55838E2F"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nd</w:t>
      </w:r>
      <w:r w:rsidRPr="00027551">
        <w:rPr>
          <w:rFonts w:ascii="Times New Roman" w:hAnsi="Times New Roman"/>
          <w:color w:val="000000"/>
          <w:spacing w:val="1"/>
          <w:sz w:val="24"/>
          <w:szCs w:val="24"/>
          <w:lang w:val="ru-RU"/>
        </w:rPr>
        <w:t>u</w:t>
      </w:r>
      <w:r w:rsidRPr="00027551">
        <w:rPr>
          <w:rFonts w:ascii="Times New Roman" w:hAnsi="Times New Roman"/>
          <w:color w:val="000000"/>
          <w:sz w:val="24"/>
          <w:szCs w:val="24"/>
          <w:lang w:val="ru-RU"/>
        </w:rPr>
        <w:t>-şi sprijin de natura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tehnica, manageri</w:t>
      </w:r>
      <w:r w:rsidRPr="00027551">
        <w:rPr>
          <w:rFonts w:ascii="Times New Roman" w:hAnsi="Times New Roman"/>
          <w:color w:val="000000"/>
          <w:spacing w:val="-2"/>
          <w:sz w:val="24"/>
          <w:szCs w:val="24"/>
          <w:lang w:val="ru-RU"/>
        </w:rPr>
        <w:t>a</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a sau/şi lo</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 xml:space="preserve">istica ori </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 câte 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 xml:space="preserve">i situaţia o </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w:t>
      </w:r>
    </w:p>
    <w:p w14:paraId="32F28375"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6.2</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Niciuna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arţi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îndreptăţita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vând</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sio</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eze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orice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modalitate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p>
    <w:p w14:paraId="1CA9E5F0"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pacing w:val="1"/>
          <w:sz w:val="24"/>
          <w:szCs w:val="24"/>
        </w:rPr>
        <w:t>g</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ev</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tr</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nsmită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parte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din</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ceasta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altf</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rPr>
        <w:t xml:space="preserve"> </w:t>
      </w:r>
      <w:r w:rsidRPr="00027551">
        <w:rPr>
          <w:rFonts w:ascii="Times New Roman" w:hAnsi="Times New Roman"/>
          <w:color w:val="000000"/>
          <w:sz w:val="24"/>
          <w:szCs w:val="24"/>
          <w:lang w:val="ru-RU"/>
        </w:rPr>
        <w:t>lde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ât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efectul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le</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obţiner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 consimţământului sc</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is pr</w:t>
      </w:r>
      <w:r w:rsidRPr="00027551">
        <w:rPr>
          <w:rFonts w:ascii="Times New Roman" w:hAnsi="Times New Roman"/>
          <w:color w:val="000000"/>
          <w:spacing w:val="-1"/>
          <w:sz w:val="24"/>
          <w:szCs w:val="24"/>
          <w:lang w:val="ru-RU"/>
        </w:rPr>
        <w:t>ea</w:t>
      </w:r>
      <w:r w:rsidRPr="00027551">
        <w:rPr>
          <w:rFonts w:ascii="Times New Roman" w:hAnsi="Times New Roman"/>
          <w:color w:val="000000"/>
          <w:sz w:val="24"/>
          <w:szCs w:val="24"/>
          <w:lang w:val="ru-RU"/>
        </w:rPr>
        <w:t>labil at</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al c</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lorlalte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Parţi 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 şi a B</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w:t>
      </w:r>
      <w:r w:rsidRPr="00027551">
        <w:rPr>
          <w:rFonts w:ascii="Times New Roman" w:hAnsi="Times New Roman"/>
          <w:color w:val="000000"/>
          <w:spacing w:val="2"/>
          <w:sz w:val="24"/>
          <w:szCs w:val="24"/>
          <w:lang w:val="ru-RU"/>
        </w:rPr>
        <w:t>l</w:t>
      </w:r>
      <w:r w:rsidRPr="00027551">
        <w:rPr>
          <w:rFonts w:ascii="Times New Roman" w:hAnsi="Times New Roman"/>
          <w:color w:val="000000"/>
          <w:spacing w:val="3"/>
          <w:sz w:val="24"/>
          <w:szCs w:val="24"/>
          <w:lang w:val="ru-RU"/>
        </w:rPr>
        <w:t>u</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w:t>
      </w:r>
    </w:p>
    <w:p w14:paraId="3CE6F823" w14:textId="77777777" w:rsidR="00B34B28" w:rsidRPr="00027551" w:rsidRDefault="00B34B28" w:rsidP="00B34B28">
      <w:pPr>
        <w:spacing w:after="0" w:line="240" w:lineRule="auto"/>
        <w:ind w:right="-14"/>
        <w:jc w:val="both"/>
        <w:rPr>
          <w:rFonts w:ascii="Times New Roman" w:hAnsi="Times New Roman"/>
          <w:color w:val="000000"/>
          <w:sz w:val="24"/>
          <w:szCs w:val="24"/>
          <w:lang w:val="ru-RU"/>
        </w:rPr>
      </w:pPr>
      <w:r w:rsidRPr="00027551">
        <w:rPr>
          <w:rFonts w:ascii="Times New Roman" w:hAnsi="Times New Roman"/>
          <w:color w:val="000000"/>
          <w:sz w:val="24"/>
          <w:szCs w:val="24"/>
          <w:lang w:val="ru-RU"/>
        </w:rPr>
        <w:t>6.3</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zentul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ord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compl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te</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ză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priveşte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men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condiţi</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 luc</w:t>
      </w:r>
      <w:r w:rsidRPr="00027551">
        <w:rPr>
          <w:rFonts w:ascii="Times New Roman" w:hAnsi="Times New Roman"/>
          <w:color w:val="000000"/>
          <w:spacing w:val="-1"/>
          <w:sz w:val="24"/>
          <w:szCs w:val="24"/>
          <w:lang w:val="ru-RU"/>
        </w:rPr>
        <w:t>ră</w:t>
      </w:r>
      <w:r w:rsidRPr="00027551">
        <w:rPr>
          <w:rFonts w:ascii="Times New Roman" w:hAnsi="Times New Roman"/>
          <w:color w:val="000000"/>
          <w:sz w:val="24"/>
          <w:szCs w:val="24"/>
          <w:lang w:val="ru-RU"/>
        </w:rPr>
        <w:t>rilor,</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ed</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w:t>
      </w:r>
      <w:r w:rsidRPr="00027551">
        <w:rPr>
          <w:rFonts w:ascii="Times New Roman" w:hAnsi="Times New Roman"/>
          <w:color w:val="000000"/>
          <w:spacing w:val="2"/>
          <w:sz w:val="24"/>
          <w:szCs w:val="24"/>
          <w:lang w:val="ru-RU"/>
        </w:rPr>
        <w:t>l</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contractului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v</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înch</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ia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pacing w:val="3"/>
          <w:sz w:val="24"/>
          <w:szCs w:val="24"/>
          <w:lang w:val="ru-RU"/>
        </w:rPr>
        <w:t>.</w:t>
      </w:r>
      <w:r w:rsidRPr="00027551">
        <w:rPr>
          <w:rFonts w:ascii="Times New Roman" w:hAnsi="Times New Roman"/>
          <w:color w:val="000000"/>
          <w:sz w:val="24"/>
          <w:szCs w:val="24"/>
          <w:lang w:val="ru-RU"/>
        </w:rPr>
        <w:t>....................(lide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 asoci</w:t>
      </w:r>
      <w:r w:rsidRPr="00027551">
        <w:rPr>
          <w:rFonts w:ascii="Times New Roman" w:hAnsi="Times New Roman"/>
          <w:color w:val="000000"/>
          <w:spacing w:val="-2"/>
          <w:sz w:val="24"/>
          <w:szCs w:val="24"/>
          <w:lang w:val="ru-RU"/>
        </w:rPr>
        <w:t>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 şi B</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f</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cia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w:t>
      </w:r>
    </w:p>
    <w:p w14:paraId="03CA294A" w14:textId="77777777" w:rsidR="00B34B28" w:rsidRPr="00027551" w:rsidRDefault="00B34B28" w:rsidP="00B34B28">
      <w:pPr>
        <w:spacing w:after="0" w:line="120" w:lineRule="exact"/>
        <w:rPr>
          <w:sz w:val="12"/>
          <w:szCs w:val="12"/>
          <w:lang w:val="ru-RU"/>
        </w:rPr>
      </w:pPr>
    </w:p>
    <w:p w14:paraId="7D9EB5CD"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4D0E98">
        <w:rPr>
          <w:rFonts w:ascii="Times New Roman" w:hAnsi="Times New Roman"/>
          <w:b/>
          <w:bCs/>
          <w:color w:val="000000"/>
          <w:sz w:val="24"/>
          <w:szCs w:val="24"/>
          <w:lang w:val="ru-RU"/>
        </w:rPr>
        <w:t xml:space="preserve">7. </w:t>
      </w:r>
      <w:r w:rsidRPr="00027551">
        <w:rPr>
          <w:rFonts w:ascii="Times New Roman" w:hAnsi="Times New Roman"/>
          <w:b/>
          <w:bCs/>
          <w:color w:val="000000"/>
          <w:sz w:val="24"/>
          <w:szCs w:val="24"/>
          <w:lang w:val="ru-RU"/>
        </w:rPr>
        <w:t>S</w:t>
      </w:r>
      <w:r w:rsidRPr="00027551">
        <w:rPr>
          <w:rFonts w:ascii="Times New Roman" w:hAnsi="Times New Roman"/>
          <w:b/>
          <w:bCs/>
          <w:color w:val="000000"/>
          <w:spacing w:val="1"/>
          <w:sz w:val="24"/>
          <w:szCs w:val="24"/>
          <w:lang w:val="ru-RU"/>
        </w:rPr>
        <w:t>E</w:t>
      </w:r>
      <w:r w:rsidRPr="00027551">
        <w:rPr>
          <w:rFonts w:ascii="Times New Roman" w:hAnsi="Times New Roman"/>
          <w:b/>
          <w:bCs/>
          <w:color w:val="000000"/>
          <w:sz w:val="24"/>
          <w:szCs w:val="24"/>
          <w:lang w:val="ru-RU"/>
        </w:rPr>
        <w:t>DIUL</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ASOCIERII</w:t>
      </w:r>
    </w:p>
    <w:p w14:paraId="4CB162F9"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7.1Sediul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asoci</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rii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………(adr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sa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compl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ta,nr.de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tel, nr. de</w:t>
      </w:r>
      <w:r w:rsidRPr="00027551">
        <w:rPr>
          <w:rFonts w:ascii="Times New Roman" w:hAnsi="Times New Roman"/>
          <w:color w:val="000000"/>
          <w:spacing w:val="-1"/>
          <w:sz w:val="24"/>
          <w:szCs w:val="24"/>
          <w:lang w:val="ru-RU"/>
        </w:rPr>
        <w:t xml:space="preserve"> fa</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w:t>
      </w:r>
    </w:p>
    <w:p w14:paraId="4C2EBAB4" w14:textId="77777777" w:rsidR="00B34B28" w:rsidRPr="00027551" w:rsidRDefault="00B34B28" w:rsidP="00B34B28">
      <w:pPr>
        <w:spacing w:after="0" w:line="240" w:lineRule="auto"/>
        <w:rPr>
          <w:rFonts w:ascii="Times New Roman" w:hAnsi="Times New Roman"/>
          <w:sz w:val="24"/>
          <w:szCs w:val="24"/>
          <w:lang w:val="ru-RU"/>
        </w:rPr>
      </w:pPr>
    </w:p>
    <w:p w14:paraId="37BD79D6"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8.ÎNCETAREA</w:t>
      </w:r>
      <w:r w:rsidRPr="00027551">
        <w:rPr>
          <w:rFonts w:ascii="Times New Roman" w:hAnsi="Times New Roman"/>
          <w:b/>
          <w:bCs/>
          <w:color w:val="000000"/>
          <w:sz w:val="24"/>
          <w:szCs w:val="24"/>
        </w:rPr>
        <w:t xml:space="preserve"> </w:t>
      </w:r>
      <w:r w:rsidRPr="00027551">
        <w:rPr>
          <w:rFonts w:ascii="Times New Roman" w:hAnsi="Times New Roman"/>
          <w:b/>
          <w:bCs/>
          <w:color w:val="000000"/>
          <w:spacing w:val="-1"/>
          <w:sz w:val="24"/>
          <w:szCs w:val="24"/>
          <w:lang w:val="ru-RU"/>
        </w:rPr>
        <w:t>A</w:t>
      </w:r>
      <w:r w:rsidRPr="00027551">
        <w:rPr>
          <w:rFonts w:ascii="Times New Roman" w:hAnsi="Times New Roman"/>
          <w:b/>
          <w:bCs/>
          <w:color w:val="000000"/>
          <w:sz w:val="24"/>
          <w:szCs w:val="24"/>
          <w:lang w:val="ru-RU"/>
        </w:rPr>
        <w:t>CO</w:t>
      </w:r>
      <w:r w:rsidRPr="00027551">
        <w:rPr>
          <w:rFonts w:ascii="Times New Roman" w:hAnsi="Times New Roman"/>
          <w:b/>
          <w:bCs/>
          <w:color w:val="000000"/>
          <w:spacing w:val="1"/>
          <w:sz w:val="24"/>
          <w:szCs w:val="24"/>
          <w:lang w:val="ru-RU"/>
        </w:rPr>
        <w:t>R</w:t>
      </w:r>
      <w:r w:rsidRPr="00027551">
        <w:rPr>
          <w:rFonts w:ascii="Times New Roman" w:hAnsi="Times New Roman"/>
          <w:b/>
          <w:bCs/>
          <w:color w:val="000000"/>
          <w:sz w:val="24"/>
          <w:szCs w:val="24"/>
          <w:lang w:val="ru-RU"/>
        </w:rPr>
        <w:t>DULUI</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DE</w:t>
      </w:r>
      <w:r w:rsidRPr="00027551">
        <w:rPr>
          <w:rFonts w:ascii="Times New Roman" w:hAnsi="Times New Roman"/>
          <w:b/>
          <w:bCs/>
          <w:color w:val="000000"/>
          <w:sz w:val="24"/>
          <w:szCs w:val="24"/>
        </w:rPr>
        <w:t xml:space="preserve"> </w:t>
      </w:r>
      <w:r w:rsidRPr="00027551">
        <w:rPr>
          <w:rFonts w:ascii="Times New Roman" w:hAnsi="Times New Roman"/>
          <w:b/>
          <w:bCs/>
          <w:color w:val="000000"/>
          <w:sz w:val="24"/>
          <w:szCs w:val="24"/>
          <w:lang w:val="ru-RU"/>
        </w:rPr>
        <w:t>ASOCIERE</w:t>
      </w:r>
    </w:p>
    <w:p w14:paraId="7AF7D68A"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8.1 Aso</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ie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ea înc</w:t>
      </w:r>
      <w:r w:rsidRPr="00027551">
        <w:rPr>
          <w:rFonts w:ascii="Times New Roman" w:hAnsi="Times New Roman"/>
          <w:color w:val="000000"/>
          <w:spacing w:val="-1"/>
          <w:sz w:val="24"/>
          <w:szCs w:val="24"/>
          <w:lang w:val="ru-RU"/>
        </w:rPr>
        <w:t>e</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ză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rin:</w:t>
      </w:r>
    </w:p>
    <w:p w14:paraId="10EE5722"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a)</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hotăr</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rea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omu</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ă 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me</w:t>
      </w:r>
      <w:r w:rsidRPr="00027551">
        <w:rPr>
          <w:rFonts w:ascii="Times New Roman" w:hAnsi="Times New Roman"/>
          <w:color w:val="000000"/>
          <w:spacing w:val="1"/>
          <w:sz w:val="24"/>
          <w:szCs w:val="24"/>
          <w:lang w:val="ru-RU"/>
        </w:rPr>
        <w:t>m</w:t>
      </w:r>
      <w:r w:rsidRPr="00027551">
        <w:rPr>
          <w:rFonts w:ascii="Times New Roman" w:hAnsi="Times New Roman"/>
          <w:color w:val="000000"/>
          <w:sz w:val="24"/>
          <w:szCs w:val="24"/>
          <w:lang w:val="ru-RU"/>
        </w:rPr>
        <w:t>brilor asoci</w:t>
      </w:r>
      <w:r w:rsidRPr="00027551">
        <w:rPr>
          <w:rFonts w:ascii="Times New Roman" w:hAnsi="Times New Roman"/>
          <w:color w:val="000000"/>
          <w:spacing w:val="-2"/>
          <w:sz w:val="24"/>
          <w:szCs w:val="24"/>
          <w:lang w:val="ru-RU"/>
        </w:rPr>
        <w:t>a</w:t>
      </w:r>
      <w:r w:rsidRPr="00027551">
        <w:rPr>
          <w:rFonts w:ascii="Times New Roman" w:hAnsi="Times New Roman"/>
          <w:color w:val="000000"/>
          <w:sz w:val="24"/>
          <w:szCs w:val="24"/>
          <w:lang w:val="ru-RU"/>
        </w:rPr>
        <w:t>ți;</w:t>
      </w:r>
    </w:p>
    <w:p w14:paraId="22917584"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b)</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e</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pirar</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duratei 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pacing w:val="3"/>
          <w:sz w:val="24"/>
          <w:szCs w:val="24"/>
          <w:lang w:val="ru-RU"/>
        </w:rPr>
        <w:t>s</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inc</w:t>
      </w:r>
      <w:r w:rsidRPr="00027551">
        <w:rPr>
          <w:rFonts w:ascii="Times New Roman" w:hAnsi="Times New Roman"/>
          <w:color w:val="000000"/>
          <w:spacing w:val="1"/>
          <w:sz w:val="24"/>
          <w:szCs w:val="24"/>
          <w:lang w:val="ru-RU"/>
        </w:rPr>
        <w:t>h</w:t>
      </w:r>
      <w:r w:rsidRPr="00027551">
        <w:rPr>
          <w:rFonts w:ascii="Times New Roman" w:hAnsi="Times New Roman"/>
          <w:color w:val="000000"/>
          <w:sz w:val="24"/>
          <w:szCs w:val="24"/>
          <w:lang w:val="ru-RU"/>
        </w:rPr>
        <w:t xml:space="preserve">eiat </w:t>
      </w:r>
      <w:r w:rsidRPr="00027551">
        <w:rPr>
          <w:rFonts w:ascii="Times New Roman" w:hAnsi="Times New Roman"/>
          <w:color w:val="000000"/>
          <w:spacing w:val="-1"/>
          <w:sz w:val="24"/>
          <w:szCs w:val="24"/>
          <w:lang w:val="ru-RU"/>
        </w:rPr>
        <w:t>ac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 xml:space="preserve">rdul de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socier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w:t>
      </w:r>
    </w:p>
    <w:p w14:paraId="41560B57"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c)</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neîndeplinir</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impos</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bi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itatea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rii</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bie</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tivului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tivi</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sau</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obl</w:t>
      </w:r>
      <w:r w:rsidRPr="00027551">
        <w:rPr>
          <w:rFonts w:ascii="Times New Roman" w:hAnsi="Times New Roman"/>
          <w:color w:val="000000"/>
          <w:spacing w:val="1"/>
          <w:sz w:val="24"/>
          <w:szCs w:val="24"/>
          <w:lang w:val="ru-RU"/>
        </w:rPr>
        <w:t>i</w:t>
      </w:r>
      <w:r w:rsidRPr="00027551">
        <w:rPr>
          <w:rFonts w:ascii="Times New Roman" w:hAnsi="Times New Roman"/>
          <w:color w:val="000000"/>
          <w:spacing w:val="-2"/>
          <w:sz w:val="24"/>
          <w:szCs w:val="24"/>
          <w:lang w:val="ru-RU"/>
        </w:rPr>
        <w:t>g</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ții</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or asumate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părți;</w:t>
      </w:r>
    </w:p>
    <w:p w14:paraId="1CFDDFE6"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d)</w:t>
      </w:r>
      <w:r>
        <w:rPr>
          <w:rFonts w:ascii="Times New Roman" w:hAnsi="Times New Roman"/>
          <w:color w:val="000000"/>
          <w:sz w:val="24"/>
          <w:szCs w:val="24"/>
        </w:rPr>
        <w:t xml:space="preserve"> </w:t>
      </w:r>
      <w:r w:rsidRPr="00027551">
        <w:rPr>
          <w:rFonts w:ascii="Times New Roman" w:hAnsi="Times New Roman"/>
          <w:color w:val="000000"/>
          <w:sz w:val="24"/>
          <w:szCs w:val="24"/>
          <w:lang w:val="ru-RU"/>
        </w:rPr>
        <w:t>alte</w:t>
      </w:r>
      <w:r w:rsidRPr="00027551">
        <w:rPr>
          <w:rFonts w:ascii="Times New Roman" w:hAnsi="Times New Roman"/>
          <w:color w:val="000000"/>
          <w:spacing w:val="-1"/>
          <w:sz w:val="24"/>
          <w:szCs w:val="24"/>
          <w:lang w:val="ru-RU"/>
        </w:rPr>
        <w:t xml:space="preserve"> ca</w:t>
      </w:r>
      <w:r w:rsidRPr="00027551">
        <w:rPr>
          <w:rFonts w:ascii="Times New Roman" w:hAnsi="Times New Roman"/>
          <w:color w:val="000000"/>
          <w:spacing w:val="1"/>
          <w:sz w:val="24"/>
          <w:szCs w:val="24"/>
          <w:lang w:val="ru-RU"/>
        </w:rPr>
        <w:t>z</w:t>
      </w:r>
      <w:r w:rsidRPr="00027551">
        <w:rPr>
          <w:rFonts w:ascii="Times New Roman" w:hAnsi="Times New Roman"/>
          <w:color w:val="000000"/>
          <w:sz w:val="24"/>
          <w:szCs w:val="24"/>
          <w:lang w:val="ru-RU"/>
        </w:rPr>
        <w:t>uri pr</w:t>
      </w:r>
      <w:r w:rsidRPr="00027551">
        <w:rPr>
          <w:rFonts w:ascii="Times New Roman" w:hAnsi="Times New Roman"/>
          <w:color w:val="000000"/>
          <w:spacing w:val="-1"/>
          <w:sz w:val="24"/>
          <w:szCs w:val="24"/>
          <w:lang w:val="ru-RU"/>
        </w:rPr>
        <w:t>e</w:t>
      </w:r>
      <w:r w:rsidRPr="00027551">
        <w:rPr>
          <w:rFonts w:ascii="Times New Roman" w:hAnsi="Times New Roman"/>
          <w:color w:val="000000"/>
          <w:spacing w:val="1"/>
          <w:sz w:val="24"/>
          <w:szCs w:val="24"/>
          <w:lang w:val="ru-RU"/>
        </w:rPr>
        <w:t>v</w:t>
      </w:r>
      <w:r w:rsidRPr="00027551">
        <w:rPr>
          <w:rFonts w:ascii="Times New Roman" w:hAnsi="Times New Roman"/>
          <w:color w:val="000000"/>
          <w:sz w:val="24"/>
          <w:szCs w:val="24"/>
          <w:lang w:val="ru-RU"/>
        </w:rPr>
        <w:t>ăzute de lege ;</w:t>
      </w:r>
    </w:p>
    <w:p w14:paraId="5283457B" w14:textId="77777777" w:rsidR="00B34B28" w:rsidRPr="00027551" w:rsidRDefault="00B34B28" w:rsidP="00B34B28">
      <w:pPr>
        <w:spacing w:after="0" w:line="240" w:lineRule="auto"/>
        <w:rPr>
          <w:rFonts w:ascii="Times New Roman" w:hAnsi="Times New Roman"/>
          <w:sz w:val="24"/>
          <w:szCs w:val="24"/>
          <w:lang w:val="ru-RU"/>
        </w:rPr>
      </w:pPr>
    </w:p>
    <w:p w14:paraId="110D721A"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9.COMU</w:t>
      </w:r>
      <w:r w:rsidRPr="00027551">
        <w:rPr>
          <w:rFonts w:ascii="Times New Roman" w:hAnsi="Times New Roman"/>
          <w:b/>
          <w:bCs/>
          <w:color w:val="000000"/>
          <w:spacing w:val="-1"/>
          <w:sz w:val="24"/>
          <w:szCs w:val="24"/>
          <w:lang w:val="ru-RU"/>
        </w:rPr>
        <w:t>N</w:t>
      </w:r>
      <w:r w:rsidRPr="00027551">
        <w:rPr>
          <w:rFonts w:ascii="Times New Roman" w:hAnsi="Times New Roman"/>
          <w:b/>
          <w:bCs/>
          <w:color w:val="000000"/>
          <w:sz w:val="24"/>
          <w:szCs w:val="24"/>
          <w:lang w:val="ru-RU"/>
        </w:rPr>
        <w:t>IC</w:t>
      </w:r>
      <w:r w:rsidRPr="00027551">
        <w:rPr>
          <w:rFonts w:ascii="Times New Roman" w:hAnsi="Times New Roman"/>
          <w:b/>
          <w:bCs/>
          <w:color w:val="000000"/>
          <w:spacing w:val="-1"/>
          <w:sz w:val="24"/>
          <w:szCs w:val="24"/>
          <w:lang w:val="ru-RU"/>
        </w:rPr>
        <w:t>Ă</w:t>
      </w:r>
      <w:r w:rsidRPr="00027551">
        <w:rPr>
          <w:rFonts w:ascii="Times New Roman" w:hAnsi="Times New Roman"/>
          <w:b/>
          <w:bCs/>
          <w:color w:val="000000"/>
          <w:sz w:val="24"/>
          <w:szCs w:val="24"/>
          <w:lang w:val="ru-RU"/>
        </w:rPr>
        <w:t>Ri</w:t>
      </w:r>
    </w:p>
    <w:p w14:paraId="4BDF10EF"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9.1Orice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comuni</w:t>
      </w:r>
      <w:r w:rsidRPr="00027551">
        <w:rPr>
          <w:rFonts w:ascii="Times New Roman" w:hAnsi="Times New Roman"/>
          <w:color w:val="000000"/>
          <w:spacing w:val="-1"/>
          <w:sz w:val="24"/>
          <w:szCs w:val="24"/>
          <w:lang w:val="ru-RU"/>
        </w:rPr>
        <w:t>ca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este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valabil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îndeplin</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ă</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scris</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şi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tran</w:t>
      </w:r>
      <w:r w:rsidRPr="00027551">
        <w:rPr>
          <w:rFonts w:ascii="Times New Roman" w:hAnsi="Times New Roman"/>
          <w:color w:val="000000"/>
          <w:spacing w:val="6"/>
          <w:sz w:val="24"/>
          <w:szCs w:val="24"/>
          <w:lang w:val="ru-RU"/>
        </w:rPr>
        <w:t>s</w:t>
      </w:r>
      <w:r w:rsidRPr="00027551">
        <w:rPr>
          <w:rFonts w:ascii="Times New Roman" w:hAnsi="Times New Roman"/>
          <w:color w:val="000000"/>
          <w:sz w:val="24"/>
          <w:szCs w:val="24"/>
          <w:lang w:val="ru-RU"/>
        </w:rPr>
        <w:t>m</w:t>
      </w:r>
      <w:r w:rsidRPr="00027551">
        <w:rPr>
          <w:rFonts w:ascii="Times New Roman" w:hAnsi="Times New Roman"/>
          <w:color w:val="000000"/>
          <w:spacing w:val="1"/>
          <w:sz w:val="24"/>
          <w:szCs w:val="24"/>
          <w:lang w:val="ru-RU"/>
        </w:rPr>
        <w:t>i</w:t>
      </w:r>
      <w:r w:rsidRPr="00027551">
        <w:rPr>
          <w:rFonts w:ascii="Times New Roman" w:hAnsi="Times New Roman"/>
          <w:color w:val="000000"/>
          <w:sz w:val="24"/>
          <w:szCs w:val="24"/>
          <w:lang w:val="ru-RU"/>
        </w:rPr>
        <w:t>să</w:t>
      </w:r>
      <w:r w:rsidRPr="00027551">
        <w:rPr>
          <w:rFonts w:ascii="Times New Roman" w:hAnsi="Times New Roman"/>
          <w:color w:val="000000"/>
          <w:sz w:val="24"/>
          <w:szCs w:val="24"/>
        </w:rPr>
        <w:t xml:space="preserve"> </w:t>
      </w:r>
      <w:r w:rsidRPr="00027551">
        <w:rPr>
          <w:rFonts w:ascii="Times New Roman" w:hAnsi="Times New Roman"/>
          <w:color w:val="000000"/>
          <w:spacing w:val="-1"/>
          <w:sz w:val="24"/>
          <w:szCs w:val="24"/>
          <w:lang w:val="ru-RU"/>
        </w:rPr>
        <w:t>l</w:t>
      </w:r>
      <w:r w:rsidRPr="00027551">
        <w:rPr>
          <w:rFonts w:ascii="Times New Roman" w:hAnsi="Times New Roman"/>
          <w:color w:val="000000"/>
          <w:sz w:val="24"/>
          <w:szCs w:val="24"/>
          <w:lang w:val="ru-RU"/>
        </w:rPr>
        <w:t>a ad</w:t>
      </w:r>
      <w:r w:rsidRPr="00027551">
        <w:rPr>
          <w:rFonts w:ascii="Times New Roman" w:hAnsi="Times New Roman"/>
          <w:color w:val="000000"/>
          <w:spacing w:val="-1"/>
          <w:sz w:val="24"/>
          <w:szCs w:val="24"/>
          <w:lang w:val="ru-RU"/>
        </w:rPr>
        <w:t>re</w:t>
      </w:r>
      <w:r w:rsidRPr="00027551">
        <w:rPr>
          <w:rFonts w:ascii="Times New Roman" w:hAnsi="Times New Roman"/>
          <w:color w:val="000000"/>
          <w:sz w:val="24"/>
          <w:szCs w:val="24"/>
          <w:lang w:val="ru-RU"/>
        </w:rPr>
        <w:t>s</w:t>
      </w:r>
      <w:r w:rsidRPr="00027551">
        <w:rPr>
          <w:rFonts w:ascii="Times New Roman" w:hAnsi="Times New Roman"/>
          <w:color w:val="000000"/>
          <w:spacing w:val="-1"/>
          <w:sz w:val="24"/>
          <w:szCs w:val="24"/>
          <w:lang w:val="ru-RU"/>
        </w:rPr>
        <w:t>a</w:t>
      </w:r>
      <w:r w:rsidRPr="00027551">
        <w:rPr>
          <w:rFonts w:ascii="Times New Roman" w:hAnsi="Times New Roman"/>
          <w:color w:val="000000"/>
          <w:spacing w:val="2"/>
          <w:sz w:val="24"/>
          <w:szCs w:val="24"/>
          <w:lang w:val="ru-RU"/>
        </w:rPr>
        <w:t>/</w:t>
      </w:r>
      <w:r w:rsidRPr="00027551">
        <w:rPr>
          <w:rFonts w:ascii="Times New Roman" w:hAnsi="Times New Roman"/>
          <w:color w:val="000000"/>
          <w:sz w:val="24"/>
          <w:szCs w:val="24"/>
          <w:lang w:val="ru-RU"/>
        </w:rPr>
        <w:t>ad</w:t>
      </w:r>
      <w:r w:rsidRPr="00027551">
        <w:rPr>
          <w:rFonts w:ascii="Times New Roman" w:hAnsi="Times New Roman"/>
          <w:color w:val="000000"/>
          <w:spacing w:val="-1"/>
          <w:sz w:val="24"/>
          <w:szCs w:val="24"/>
          <w:lang w:val="ru-RU"/>
        </w:rPr>
        <w:t>re</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ele ......................................................., prev</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zute la art..........</w:t>
      </w:r>
    </w:p>
    <w:p w14:paraId="47997139"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9.2 De</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z w:val="24"/>
          <w:szCs w:val="24"/>
          <w:lang w:val="ru-RU"/>
        </w:rPr>
        <w:t xml:space="preserve">omun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co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 xml:space="preserve">d, </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s</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 xml:space="preserve">ciaţii pot stabilişi alte </w:t>
      </w:r>
      <w:r w:rsidRPr="00027551">
        <w:rPr>
          <w:rFonts w:ascii="Times New Roman" w:hAnsi="Times New Roman"/>
          <w:color w:val="000000"/>
          <w:spacing w:val="-2"/>
          <w:sz w:val="24"/>
          <w:szCs w:val="24"/>
          <w:lang w:val="ru-RU"/>
        </w:rPr>
        <w:t>m</w:t>
      </w:r>
      <w:r w:rsidRPr="00027551">
        <w:rPr>
          <w:rFonts w:ascii="Times New Roman" w:hAnsi="Times New Roman"/>
          <w:color w:val="000000"/>
          <w:sz w:val="24"/>
          <w:szCs w:val="24"/>
          <w:lang w:val="ru-RU"/>
        </w:rPr>
        <w:t>od</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 xml:space="preserve">lităţi de </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omunic</w:t>
      </w:r>
      <w:r w:rsidRPr="00027551">
        <w:rPr>
          <w:rFonts w:ascii="Times New Roman" w:hAnsi="Times New Roman"/>
          <w:color w:val="000000"/>
          <w:spacing w:val="-1"/>
          <w:sz w:val="24"/>
          <w:szCs w:val="24"/>
          <w:lang w:val="ru-RU"/>
        </w:rPr>
        <w:t>a</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p>
    <w:p w14:paraId="64996DB9" w14:textId="77777777" w:rsidR="00B34B28" w:rsidRPr="00027551" w:rsidRDefault="00B34B28" w:rsidP="00B34B28">
      <w:pPr>
        <w:spacing w:after="0" w:line="240" w:lineRule="auto"/>
        <w:rPr>
          <w:rFonts w:ascii="Times New Roman" w:hAnsi="Times New Roman"/>
          <w:sz w:val="24"/>
          <w:szCs w:val="24"/>
          <w:lang w:val="ru-RU"/>
        </w:rPr>
      </w:pPr>
    </w:p>
    <w:p w14:paraId="6D134020" w14:textId="77777777" w:rsidR="00B34B28" w:rsidRPr="00027551" w:rsidRDefault="00B34B28" w:rsidP="00B34B28">
      <w:pPr>
        <w:spacing w:after="0" w:line="240" w:lineRule="auto"/>
        <w:ind w:right="-20"/>
        <w:rPr>
          <w:rFonts w:ascii="Times New Roman" w:hAnsi="Times New Roman"/>
          <w:b/>
          <w:bCs/>
          <w:color w:val="000000"/>
          <w:sz w:val="24"/>
          <w:szCs w:val="24"/>
          <w:lang w:val="ru-RU"/>
        </w:rPr>
      </w:pPr>
      <w:r w:rsidRPr="00027551">
        <w:rPr>
          <w:rFonts w:ascii="Times New Roman" w:hAnsi="Times New Roman"/>
          <w:b/>
          <w:bCs/>
          <w:color w:val="000000"/>
          <w:sz w:val="24"/>
          <w:szCs w:val="24"/>
          <w:lang w:val="ru-RU"/>
        </w:rPr>
        <w:t>10.Litigii</w:t>
      </w:r>
    </w:p>
    <w:p w14:paraId="168FF760"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10.1</w:t>
      </w:r>
      <w:r w:rsidRPr="00027551">
        <w:rPr>
          <w:rFonts w:ascii="Times New Roman" w:hAnsi="Times New Roman"/>
          <w:color w:val="000000"/>
          <w:spacing w:val="-4"/>
          <w:sz w:val="24"/>
          <w:szCs w:val="24"/>
          <w:lang w:val="ru-RU"/>
        </w:rPr>
        <w:t>L</w:t>
      </w:r>
      <w:r w:rsidRPr="00027551">
        <w:rPr>
          <w:rFonts w:ascii="Times New Roman" w:hAnsi="Times New Roman"/>
          <w:color w:val="000000"/>
          <w:sz w:val="24"/>
          <w:szCs w:val="24"/>
          <w:lang w:val="ru-RU"/>
        </w:rPr>
        <w:t>it</w:t>
      </w:r>
      <w:r w:rsidRPr="00027551">
        <w:rPr>
          <w:rFonts w:ascii="Times New Roman" w:hAnsi="Times New Roman"/>
          <w:color w:val="000000"/>
          <w:spacing w:val="2"/>
          <w:sz w:val="24"/>
          <w:szCs w:val="24"/>
          <w:lang w:val="ru-RU"/>
        </w:rPr>
        <w:t>i</w:t>
      </w:r>
      <w:r w:rsidRPr="00027551">
        <w:rPr>
          <w:rFonts w:ascii="Times New Roman" w:hAnsi="Times New Roman"/>
          <w:color w:val="000000"/>
          <w:spacing w:val="-1"/>
          <w:sz w:val="24"/>
          <w:szCs w:val="24"/>
          <w:lang w:val="ru-RU"/>
        </w:rPr>
        <w:t>g</w:t>
      </w:r>
      <w:r w:rsidRPr="00027551">
        <w:rPr>
          <w:rFonts w:ascii="Times New Roman" w:hAnsi="Times New Roman"/>
          <w:color w:val="000000"/>
          <w:sz w:val="24"/>
          <w:szCs w:val="24"/>
          <w:lang w:val="ru-RU"/>
        </w:rPr>
        <w:t>iile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in</w:t>
      </w:r>
      <w:r w:rsidRPr="00027551">
        <w:rPr>
          <w:rFonts w:ascii="Times New Roman" w:hAnsi="Times New Roman"/>
          <w:color w:val="000000"/>
          <w:spacing w:val="1"/>
          <w:sz w:val="24"/>
          <w:szCs w:val="24"/>
          <w:lang w:val="ru-RU"/>
        </w:rPr>
        <w:t>t</w:t>
      </w:r>
      <w:r w:rsidRPr="00027551">
        <w:rPr>
          <w:rFonts w:ascii="Times New Roman" w:hAnsi="Times New Roman"/>
          <w:color w:val="000000"/>
          <w:sz w:val="24"/>
          <w:szCs w:val="24"/>
          <w:lang w:val="ru-RU"/>
        </w:rPr>
        <w:t>erv</w:t>
      </w:r>
      <w:r w:rsidRPr="00027551">
        <w:rPr>
          <w:rFonts w:ascii="Times New Roman" w:hAnsi="Times New Roman"/>
          <w:color w:val="000000"/>
          <w:spacing w:val="-2"/>
          <w:sz w:val="24"/>
          <w:szCs w:val="24"/>
          <w:lang w:val="ru-RU"/>
        </w:rPr>
        <w:t>e</w:t>
      </w:r>
      <w:r w:rsidRPr="00027551">
        <w:rPr>
          <w:rFonts w:ascii="Times New Roman" w:hAnsi="Times New Roman"/>
          <w:color w:val="000000"/>
          <w:sz w:val="24"/>
          <w:szCs w:val="24"/>
          <w:lang w:val="ru-RU"/>
        </w:rPr>
        <w:t>nite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între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părţi</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v</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solu</w:t>
      </w:r>
      <w:r w:rsidRPr="00027551">
        <w:rPr>
          <w:rFonts w:ascii="Times New Roman" w:hAnsi="Times New Roman"/>
          <w:color w:val="000000"/>
          <w:spacing w:val="1"/>
          <w:sz w:val="24"/>
          <w:szCs w:val="24"/>
          <w:lang w:val="ru-RU"/>
        </w:rPr>
        <w:t>ţ</w:t>
      </w:r>
      <w:r w:rsidRPr="00027551">
        <w:rPr>
          <w:rFonts w:ascii="Times New Roman" w:hAnsi="Times New Roman"/>
          <w:color w:val="000000"/>
          <w:sz w:val="24"/>
          <w:szCs w:val="24"/>
          <w:lang w:val="ru-RU"/>
        </w:rPr>
        <w:t>iona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pe</w:t>
      </w:r>
      <w:r w:rsidRPr="00027551">
        <w:rPr>
          <w:rFonts w:ascii="Times New Roman" w:hAnsi="Times New Roman"/>
          <w:color w:val="000000"/>
          <w:spacing w:val="4"/>
          <w:sz w:val="24"/>
          <w:szCs w:val="24"/>
          <w:lang w:val="ru-RU"/>
        </w:rPr>
        <w:t xml:space="preserve"> c</w:t>
      </w:r>
      <w:r w:rsidRPr="00027551">
        <w:rPr>
          <w:rFonts w:ascii="Times New Roman" w:hAnsi="Times New Roman"/>
          <w:color w:val="000000"/>
          <w:sz w:val="24"/>
          <w:szCs w:val="24"/>
          <w:lang w:val="ru-RU"/>
        </w:rPr>
        <w:t>ale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amiabil</w:t>
      </w:r>
      <w:r w:rsidRPr="00027551">
        <w:rPr>
          <w:rFonts w:ascii="Times New Roman" w:hAnsi="Times New Roman"/>
          <w:color w:val="000000"/>
          <w:spacing w:val="-1"/>
          <w:sz w:val="24"/>
          <w:szCs w:val="24"/>
          <w:lang w:val="ru-RU"/>
        </w:rPr>
        <w:t>ă</w:t>
      </w:r>
      <w:r w:rsidRPr="00027551">
        <w:rPr>
          <w:rFonts w:ascii="Times New Roman" w:hAnsi="Times New Roman"/>
          <w:color w:val="000000"/>
          <w:sz w:val="24"/>
          <w:szCs w:val="24"/>
          <w:lang w:val="ru-RU"/>
        </w:rPr>
        <w: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iar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z</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n</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rezolvare v</w:t>
      </w:r>
      <w:r w:rsidRPr="00027551">
        <w:rPr>
          <w:rFonts w:ascii="Times New Roman" w:hAnsi="Times New Roman"/>
          <w:color w:val="000000"/>
          <w:spacing w:val="2"/>
          <w:sz w:val="24"/>
          <w:szCs w:val="24"/>
          <w:lang w:val="ru-RU"/>
        </w:rPr>
        <w:t>o</w:t>
      </w:r>
      <w:r w:rsidRPr="00027551">
        <w:rPr>
          <w:rFonts w:ascii="Times New Roman" w:hAnsi="Times New Roman"/>
          <w:color w:val="000000"/>
          <w:sz w:val="24"/>
          <w:szCs w:val="24"/>
          <w:lang w:val="ru-RU"/>
        </w:rPr>
        <w:t>r</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fi</w:t>
      </w:r>
    </w:p>
    <w:p w14:paraId="2C11D925" w14:textId="77777777" w:rsidR="00B34B28" w:rsidRPr="00027551" w:rsidRDefault="00B34B28" w:rsidP="00B34B28">
      <w:pPr>
        <w:spacing w:after="0" w:line="240" w:lineRule="auto"/>
        <w:ind w:right="-20"/>
        <w:rPr>
          <w:rFonts w:ascii="Times New Roman" w:hAnsi="Times New Roman"/>
          <w:color w:val="000000"/>
          <w:sz w:val="24"/>
          <w:szCs w:val="24"/>
        </w:rPr>
      </w:pPr>
      <w:r w:rsidRPr="00027551">
        <w:rPr>
          <w:rFonts w:ascii="Times New Roman" w:hAnsi="Times New Roman"/>
          <w:color w:val="000000"/>
          <w:sz w:val="24"/>
          <w:szCs w:val="24"/>
          <w:lang w:val="ru-RU"/>
        </w:rPr>
        <w:t xml:space="preserve">soluţionate de </w:t>
      </w:r>
      <w:r w:rsidRPr="00027551">
        <w:rPr>
          <w:rFonts w:ascii="Times New Roman" w:hAnsi="Times New Roman"/>
          <w:color w:val="000000"/>
          <w:spacing w:val="-1"/>
          <w:sz w:val="24"/>
          <w:szCs w:val="24"/>
          <w:lang w:val="ru-RU"/>
        </w:rPr>
        <w:t>că</w:t>
      </w:r>
      <w:r w:rsidRPr="00027551">
        <w:rPr>
          <w:rFonts w:ascii="Times New Roman" w:hAnsi="Times New Roman"/>
          <w:color w:val="000000"/>
          <w:sz w:val="24"/>
          <w:szCs w:val="24"/>
          <w:lang w:val="ru-RU"/>
        </w:rPr>
        <w:t>t</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 instanţa 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 xml:space="preserve">judecată </w:t>
      </w:r>
      <w:r w:rsidRPr="00027551">
        <w:rPr>
          <w:rFonts w:ascii="Times New Roman" w:hAnsi="Times New Roman"/>
          <w:color w:val="000000"/>
          <w:spacing w:val="-2"/>
          <w:sz w:val="24"/>
          <w:szCs w:val="24"/>
          <w:lang w:val="ru-RU"/>
        </w:rPr>
        <w:t>c</w:t>
      </w:r>
      <w:r w:rsidRPr="00027551">
        <w:rPr>
          <w:rFonts w:ascii="Times New Roman" w:hAnsi="Times New Roman"/>
          <w:color w:val="000000"/>
          <w:sz w:val="24"/>
          <w:szCs w:val="24"/>
          <w:lang w:val="ru-RU"/>
        </w:rPr>
        <w:t>ompet</w:t>
      </w:r>
      <w:r w:rsidRPr="00027551">
        <w:rPr>
          <w:rFonts w:ascii="Times New Roman" w:hAnsi="Times New Roman"/>
          <w:color w:val="000000"/>
          <w:spacing w:val="-1"/>
          <w:sz w:val="24"/>
          <w:szCs w:val="24"/>
          <w:lang w:val="ru-RU"/>
        </w:rPr>
        <w:t>e</w:t>
      </w:r>
      <w:r w:rsidRPr="00027551">
        <w:rPr>
          <w:rFonts w:ascii="Times New Roman" w:hAnsi="Times New Roman"/>
          <w:color w:val="000000"/>
          <w:spacing w:val="2"/>
          <w:sz w:val="24"/>
          <w:szCs w:val="24"/>
          <w:lang w:val="ru-RU"/>
        </w:rPr>
        <w:t>n</w:t>
      </w:r>
      <w:r w:rsidRPr="00027551">
        <w:rPr>
          <w:rFonts w:ascii="Times New Roman" w:hAnsi="Times New Roman"/>
          <w:color w:val="000000"/>
          <w:sz w:val="24"/>
          <w:szCs w:val="24"/>
          <w:lang w:val="ru-RU"/>
        </w:rPr>
        <w:t>tă</w:t>
      </w:r>
      <w:r w:rsidRPr="00027551">
        <w:rPr>
          <w:rFonts w:ascii="Times New Roman" w:hAnsi="Times New Roman"/>
          <w:color w:val="000000"/>
          <w:sz w:val="24"/>
          <w:szCs w:val="24"/>
        </w:rPr>
        <w:t>.</w:t>
      </w:r>
    </w:p>
    <w:p w14:paraId="43C42DEB" w14:textId="77777777" w:rsidR="00B34B28" w:rsidRPr="00027551" w:rsidRDefault="00B34B28" w:rsidP="00B34B28">
      <w:pPr>
        <w:spacing w:after="0" w:line="240" w:lineRule="auto"/>
        <w:rPr>
          <w:rFonts w:ascii="Times New Roman" w:hAnsi="Times New Roman"/>
          <w:sz w:val="24"/>
          <w:szCs w:val="24"/>
          <w:lang w:val="ru-RU"/>
        </w:rPr>
      </w:pPr>
    </w:p>
    <w:p w14:paraId="5822632A" w14:textId="77777777" w:rsidR="00B34B28" w:rsidRPr="00027551" w:rsidRDefault="00B34B28" w:rsidP="00B34B28">
      <w:pPr>
        <w:spacing w:after="0" w:line="240" w:lineRule="auto"/>
        <w:ind w:right="-20"/>
        <w:rPr>
          <w:rFonts w:ascii="Times New Roman" w:hAnsi="Times New Roman"/>
          <w:color w:val="000000"/>
          <w:sz w:val="24"/>
          <w:szCs w:val="24"/>
          <w:lang w:val="ru-RU"/>
        </w:rPr>
      </w:pPr>
      <w:r w:rsidRPr="00027551">
        <w:rPr>
          <w:rFonts w:ascii="Times New Roman" w:hAnsi="Times New Roman"/>
          <w:color w:val="000000"/>
          <w:sz w:val="24"/>
          <w:szCs w:val="24"/>
          <w:lang w:val="ru-RU"/>
        </w:rPr>
        <w:t>Prezentul</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o</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d</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de</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cie</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e</w:t>
      </w:r>
      <w:r w:rsidRPr="00027551">
        <w:rPr>
          <w:rFonts w:ascii="Times New Roman" w:hAnsi="Times New Roman"/>
          <w:color w:val="000000"/>
          <w:sz w:val="24"/>
          <w:szCs w:val="24"/>
        </w:rPr>
        <w:t xml:space="preserve"> </w:t>
      </w:r>
      <w:r w:rsidRPr="00027551">
        <w:rPr>
          <w:rFonts w:ascii="Times New Roman" w:hAnsi="Times New Roman"/>
          <w:color w:val="000000"/>
          <w:spacing w:val="2"/>
          <w:sz w:val="24"/>
          <w:szCs w:val="24"/>
          <w:lang w:val="ru-RU"/>
        </w:rPr>
        <w:t>s-</w:t>
      </w:r>
      <w:r w:rsidRPr="00027551">
        <w:rPr>
          <w:rFonts w:ascii="Times New Roman" w:hAnsi="Times New Roman"/>
          <w:color w:val="000000"/>
          <w:sz w:val="24"/>
          <w:szCs w:val="24"/>
          <w:lang w:val="ru-RU"/>
        </w:rPr>
        <w:t>a</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încheiat</w:t>
      </w:r>
      <w:r w:rsidRPr="00027551">
        <w:rPr>
          <w:rFonts w:ascii="Times New Roman" w:hAnsi="Times New Roman"/>
          <w:color w:val="000000"/>
          <w:sz w:val="24"/>
          <w:szCs w:val="24"/>
        </w:rPr>
        <w:t xml:space="preserve"> </w:t>
      </w:r>
      <w:r w:rsidRPr="00027551">
        <w:rPr>
          <w:rFonts w:ascii="Times New Roman" w:hAnsi="Times New Roman"/>
          <w:color w:val="000000"/>
          <w:sz w:val="24"/>
          <w:szCs w:val="24"/>
          <w:lang w:val="ru-RU"/>
        </w:rPr>
        <w:t>as</w:t>
      </w:r>
      <w:r w:rsidRPr="00027551">
        <w:rPr>
          <w:rFonts w:ascii="Times New Roman" w:hAnsi="Times New Roman"/>
          <w:color w:val="000000"/>
          <w:spacing w:val="2"/>
          <w:sz w:val="24"/>
          <w:szCs w:val="24"/>
          <w:lang w:val="ru-RU"/>
        </w:rPr>
        <w:t>t</w:t>
      </w:r>
      <w:r w:rsidRPr="00027551">
        <w:rPr>
          <w:rFonts w:ascii="Times New Roman" w:hAnsi="Times New Roman"/>
          <w:color w:val="000000"/>
          <w:sz w:val="24"/>
          <w:szCs w:val="24"/>
          <w:lang w:val="ru-RU"/>
        </w:rPr>
        <w:t>ăzi…..................................în…........e</w:t>
      </w:r>
      <w:r w:rsidRPr="00027551">
        <w:rPr>
          <w:rFonts w:ascii="Times New Roman" w:hAnsi="Times New Roman"/>
          <w:color w:val="000000"/>
          <w:spacing w:val="1"/>
          <w:sz w:val="24"/>
          <w:szCs w:val="24"/>
          <w:lang w:val="ru-RU"/>
        </w:rPr>
        <w:t>x</w:t>
      </w:r>
      <w:r w:rsidRPr="00027551">
        <w:rPr>
          <w:rFonts w:ascii="Times New Roman" w:hAnsi="Times New Roman"/>
          <w:color w:val="000000"/>
          <w:sz w:val="24"/>
          <w:szCs w:val="24"/>
          <w:lang w:val="ru-RU"/>
        </w:rPr>
        <w:t>emplare ori</w:t>
      </w:r>
      <w:r w:rsidRPr="00027551">
        <w:rPr>
          <w:rFonts w:ascii="Times New Roman" w:hAnsi="Times New Roman"/>
          <w:color w:val="000000"/>
          <w:spacing w:val="-2"/>
          <w:sz w:val="24"/>
          <w:szCs w:val="24"/>
          <w:lang w:val="ru-RU"/>
        </w:rPr>
        <w:t>g</w:t>
      </w:r>
      <w:r w:rsidRPr="00027551">
        <w:rPr>
          <w:rFonts w:ascii="Times New Roman" w:hAnsi="Times New Roman"/>
          <w:color w:val="000000"/>
          <w:sz w:val="24"/>
          <w:szCs w:val="24"/>
          <w:lang w:val="ru-RU"/>
        </w:rPr>
        <w:t>inal</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,c</w:t>
      </w:r>
      <w:r w:rsidRPr="00027551">
        <w:rPr>
          <w:rFonts w:ascii="Times New Roman" w:hAnsi="Times New Roman"/>
          <w:color w:val="000000"/>
          <w:spacing w:val="-1"/>
          <w:sz w:val="24"/>
          <w:szCs w:val="24"/>
          <w:lang w:val="ru-RU"/>
        </w:rPr>
        <w:t>â</w:t>
      </w:r>
      <w:r w:rsidRPr="00027551">
        <w:rPr>
          <w:rFonts w:ascii="Times New Roman" w:hAnsi="Times New Roman"/>
          <w:color w:val="000000"/>
          <w:sz w:val="24"/>
          <w:szCs w:val="24"/>
          <w:lang w:val="ru-RU"/>
        </w:rPr>
        <w:t xml:space="preserve">te unul </w:t>
      </w:r>
      <w:r w:rsidRPr="00027551">
        <w:rPr>
          <w:rFonts w:ascii="Times New Roman" w:hAnsi="Times New Roman"/>
          <w:color w:val="000000"/>
          <w:spacing w:val="1"/>
          <w:sz w:val="24"/>
          <w:szCs w:val="24"/>
          <w:lang w:val="ru-RU"/>
        </w:rPr>
        <w:t>p</w:t>
      </w:r>
      <w:r w:rsidRPr="00027551">
        <w:rPr>
          <w:rFonts w:ascii="Times New Roman" w:hAnsi="Times New Roman"/>
          <w:color w:val="000000"/>
          <w:sz w:val="24"/>
          <w:szCs w:val="24"/>
          <w:lang w:val="ru-RU"/>
        </w:rPr>
        <w:t>ent</w:t>
      </w:r>
      <w:r w:rsidRPr="00027551">
        <w:rPr>
          <w:rFonts w:ascii="Times New Roman" w:hAnsi="Times New Roman"/>
          <w:color w:val="000000"/>
          <w:spacing w:val="1"/>
          <w:sz w:val="24"/>
          <w:szCs w:val="24"/>
          <w:lang w:val="ru-RU"/>
        </w:rPr>
        <w:t>r</w:t>
      </w:r>
      <w:r w:rsidRPr="00027551">
        <w:rPr>
          <w:rFonts w:ascii="Times New Roman" w:hAnsi="Times New Roman"/>
          <w:color w:val="000000"/>
          <w:sz w:val="24"/>
          <w:szCs w:val="24"/>
          <w:lang w:val="ru-RU"/>
        </w:rPr>
        <w:t>u fie</w:t>
      </w:r>
      <w:r w:rsidRPr="00027551">
        <w:rPr>
          <w:rFonts w:ascii="Times New Roman" w:hAnsi="Times New Roman"/>
          <w:color w:val="000000"/>
          <w:spacing w:val="-1"/>
          <w:sz w:val="24"/>
          <w:szCs w:val="24"/>
          <w:lang w:val="ru-RU"/>
        </w:rPr>
        <w:t>c</w:t>
      </w:r>
      <w:r w:rsidRPr="00027551">
        <w:rPr>
          <w:rFonts w:ascii="Times New Roman" w:hAnsi="Times New Roman"/>
          <w:color w:val="000000"/>
          <w:sz w:val="24"/>
          <w:szCs w:val="24"/>
          <w:lang w:val="ru-RU"/>
        </w:rPr>
        <w:t>are parte și unulp</w:t>
      </w:r>
      <w:r w:rsidRPr="00027551">
        <w:rPr>
          <w:rFonts w:ascii="Times New Roman" w:hAnsi="Times New Roman"/>
          <w:color w:val="000000"/>
          <w:spacing w:val="1"/>
          <w:sz w:val="24"/>
          <w:szCs w:val="24"/>
          <w:lang w:val="ru-RU"/>
        </w:rPr>
        <w:t>e</w:t>
      </w:r>
      <w:r w:rsidRPr="00027551">
        <w:rPr>
          <w:rFonts w:ascii="Times New Roman" w:hAnsi="Times New Roman"/>
          <w:color w:val="000000"/>
          <w:sz w:val="24"/>
          <w:szCs w:val="24"/>
          <w:lang w:val="ru-RU"/>
        </w:rPr>
        <w:t>ntru autorit</w:t>
      </w:r>
      <w:r w:rsidRPr="00027551">
        <w:rPr>
          <w:rFonts w:ascii="Times New Roman" w:hAnsi="Times New Roman"/>
          <w:color w:val="000000"/>
          <w:spacing w:val="-1"/>
          <w:sz w:val="24"/>
          <w:szCs w:val="24"/>
          <w:lang w:val="ru-RU"/>
        </w:rPr>
        <w:t>a</w:t>
      </w:r>
      <w:r w:rsidRPr="00027551">
        <w:rPr>
          <w:rFonts w:ascii="Times New Roman" w:hAnsi="Times New Roman"/>
          <w:color w:val="000000"/>
          <w:sz w:val="24"/>
          <w:szCs w:val="24"/>
          <w:lang w:val="ru-RU"/>
        </w:rPr>
        <w:t>tea</w:t>
      </w:r>
      <w:r w:rsidRPr="00027551">
        <w:rPr>
          <w:rFonts w:ascii="Times New Roman" w:hAnsi="Times New Roman"/>
          <w:color w:val="000000"/>
          <w:spacing w:val="-1"/>
          <w:sz w:val="24"/>
          <w:szCs w:val="24"/>
          <w:lang w:val="ru-RU"/>
        </w:rPr>
        <w:t xml:space="preserve"> c</w:t>
      </w:r>
      <w:r w:rsidRPr="00027551">
        <w:rPr>
          <w:rFonts w:ascii="Times New Roman" w:hAnsi="Times New Roman"/>
          <w:color w:val="000000"/>
          <w:spacing w:val="1"/>
          <w:sz w:val="24"/>
          <w:szCs w:val="24"/>
          <w:lang w:val="ru-RU"/>
        </w:rPr>
        <w:t>o</w:t>
      </w:r>
      <w:r w:rsidRPr="00027551">
        <w:rPr>
          <w:rFonts w:ascii="Times New Roman" w:hAnsi="Times New Roman"/>
          <w:color w:val="000000"/>
          <w:sz w:val="24"/>
          <w:szCs w:val="24"/>
          <w:lang w:val="ru-RU"/>
        </w:rPr>
        <w:t>ntra</w:t>
      </w:r>
      <w:r w:rsidRPr="00027551">
        <w:rPr>
          <w:rFonts w:ascii="Times New Roman" w:hAnsi="Times New Roman"/>
          <w:color w:val="000000"/>
          <w:spacing w:val="-1"/>
          <w:sz w:val="24"/>
          <w:szCs w:val="24"/>
          <w:lang w:val="ru-RU"/>
        </w:rPr>
        <w:t>c</w:t>
      </w:r>
      <w:r w:rsidRPr="00027551">
        <w:rPr>
          <w:rFonts w:ascii="Times New Roman" w:hAnsi="Times New Roman"/>
          <w:color w:val="000000"/>
          <w:spacing w:val="1"/>
          <w:sz w:val="24"/>
          <w:szCs w:val="24"/>
          <w:lang w:val="ru-RU"/>
        </w:rPr>
        <w:t>ta</w:t>
      </w:r>
      <w:r w:rsidRPr="00027551">
        <w:rPr>
          <w:rFonts w:ascii="Times New Roman" w:hAnsi="Times New Roman"/>
          <w:color w:val="000000"/>
          <w:sz w:val="24"/>
          <w:szCs w:val="24"/>
          <w:lang w:val="ru-RU"/>
        </w:rPr>
        <w:t>ntă.</w:t>
      </w:r>
    </w:p>
    <w:p w14:paraId="3A433772" w14:textId="77777777" w:rsidR="00B34B28" w:rsidRPr="00027551" w:rsidRDefault="00B34B28" w:rsidP="00B34B28">
      <w:pPr>
        <w:spacing w:after="0" w:line="240" w:lineRule="auto"/>
        <w:rPr>
          <w:rFonts w:ascii="Times New Roman" w:hAnsi="Times New Roman"/>
          <w:sz w:val="24"/>
          <w:szCs w:val="24"/>
          <w:lang w:val="ru-RU"/>
        </w:rPr>
      </w:pPr>
    </w:p>
    <w:p w14:paraId="3FB2ED8D" w14:textId="77777777" w:rsidR="00B34B28" w:rsidRPr="00027551" w:rsidRDefault="00B34B28" w:rsidP="00B34B28">
      <w:pPr>
        <w:spacing w:after="0" w:line="240" w:lineRule="auto"/>
        <w:ind w:right="7775"/>
        <w:rPr>
          <w:rFonts w:ascii="Times New Roman" w:hAnsi="Times New Roman"/>
          <w:i/>
          <w:iCs/>
          <w:color w:val="000000"/>
          <w:sz w:val="24"/>
          <w:szCs w:val="24"/>
          <w:lang w:val="ru-RU"/>
        </w:rPr>
      </w:pPr>
      <w:r w:rsidRPr="00027551">
        <w:rPr>
          <w:rFonts w:ascii="Times New Roman" w:hAnsi="Times New Roman"/>
          <w:color w:val="000000"/>
          <w:sz w:val="24"/>
          <w:szCs w:val="24"/>
          <w:lang w:val="ru-RU"/>
        </w:rPr>
        <w:t>L</w:t>
      </w:r>
      <w:r w:rsidRPr="00027551">
        <w:rPr>
          <w:rFonts w:ascii="Times New Roman" w:hAnsi="Times New Roman"/>
          <w:color w:val="000000"/>
          <w:spacing w:val="-3"/>
          <w:sz w:val="24"/>
          <w:szCs w:val="24"/>
          <w:lang w:val="ru-RU"/>
        </w:rPr>
        <w:t>I</w:t>
      </w:r>
      <w:r w:rsidRPr="00027551">
        <w:rPr>
          <w:rFonts w:ascii="Times New Roman" w:hAnsi="Times New Roman"/>
          <w:color w:val="000000"/>
          <w:spacing w:val="1"/>
          <w:sz w:val="24"/>
          <w:szCs w:val="24"/>
          <w:lang w:val="ru-RU"/>
        </w:rPr>
        <w:t>D</w:t>
      </w:r>
      <w:r w:rsidRPr="00027551">
        <w:rPr>
          <w:rFonts w:ascii="Times New Roman" w:hAnsi="Times New Roman"/>
          <w:color w:val="000000"/>
          <w:sz w:val="24"/>
          <w:szCs w:val="24"/>
          <w:lang w:val="ru-RU"/>
        </w:rPr>
        <w:t>ER A</w:t>
      </w:r>
      <w:r w:rsidRPr="00027551">
        <w:rPr>
          <w:rFonts w:ascii="Times New Roman" w:hAnsi="Times New Roman"/>
          <w:color w:val="000000"/>
          <w:spacing w:val="1"/>
          <w:sz w:val="24"/>
          <w:szCs w:val="24"/>
          <w:lang w:val="ru-RU"/>
        </w:rPr>
        <w:t>S</w:t>
      </w:r>
      <w:r w:rsidRPr="00027551">
        <w:rPr>
          <w:rFonts w:ascii="Times New Roman" w:hAnsi="Times New Roman"/>
          <w:color w:val="000000"/>
          <w:sz w:val="24"/>
          <w:szCs w:val="24"/>
          <w:lang w:val="ru-RU"/>
        </w:rPr>
        <w:t>O</w:t>
      </w:r>
      <w:r w:rsidRPr="00027551">
        <w:rPr>
          <w:rFonts w:ascii="Times New Roman" w:hAnsi="Times New Roman"/>
          <w:color w:val="000000"/>
          <w:spacing w:val="2"/>
          <w:sz w:val="24"/>
          <w:szCs w:val="24"/>
          <w:lang w:val="ru-RU"/>
        </w:rPr>
        <w:t>C</w:t>
      </w:r>
      <w:r w:rsidRPr="00027551">
        <w:rPr>
          <w:rFonts w:ascii="Times New Roman" w:hAnsi="Times New Roman"/>
          <w:color w:val="000000"/>
          <w:spacing w:val="-2"/>
          <w:sz w:val="24"/>
          <w:szCs w:val="24"/>
          <w:lang w:val="ru-RU"/>
        </w:rPr>
        <w:t>I</w:t>
      </w:r>
      <w:r w:rsidRPr="00027551">
        <w:rPr>
          <w:rFonts w:ascii="Times New Roman" w:hAnsi="Times New Roman"/>
          <w:color w:val="000000"/>
          <w:sz w:val="24"/>
          <w:szCs w:val="24"/>
          <w:lang w:val="ru-RU"/>
        </w:rPr>
        <w:t xml:space="preserve">AT </w:t>
      </w:r>
      <w:r w:rsidRPr="00027551">
        <w:rPr>
          <w:rFonts w:ascii="Times New Roman" w:hAnsi="Times New Roman"/>
          <w:i/>
          <w:iCs/>
          <w:color w:val="000000"/>
          <w:sz w:val="24"/>
          <w:szCs w:val="24"/>
          <w:lang w:val="ru-RU"/>
        </w:rPr>
        <w:t>semnătura</w:t>
      </w:r>
    </w:p>
    <w:p w14:paraId="4E500B98" w14:textId="77777777" w:rsidR="00B34B28" w:rsidRPr="00027551" w:rsidRDefault="00B34B28" w:rsidP="00B34B28">
      <w:pPr>
        <w:spacing w:after="0" w:line="240" w:lineRule="auto"/>
        <w:rPr>
          <w:rFonts w:ascii="Times New Roman" w:hAnsi="Times New Roman"/>
          <w:sz w:val="24"/>
          <w:szCs w:val="24"/>
          <w:lang w:val="ru-RU"/>
        </w:rPr>
      </w:pPr>
    </w:p>
    <w:p w14:paraId="6FD9AA18" w14:textId="77777777" w:rsidR="00B34B28" w:rsidRPr="00027551" w:rsidRDefault="00B34B28" w:rsidP="00B34B28">
      <w:pPr>
        <w:spacing w:after="0" w:line="240" w:lineRule="auto"/>
        <w:rPr>
          <w:rFonts w:ascii="Times New Roman" w:hAnsi="Times New Roman"/>
          <w:sz w:val="24"/>
          <w:szCs w:val="24"/>
          <w:lang w:val="ru-RU"/>
        </w:rPr>
      </w:pPr>
    </w:p>
    <w:p w14:paraId="0C5F5FCB" w14:textId="77777777" w:rsidR="00B34B28" w:rsidRPr="00027551" w:rsidRDefault="00B34B28" w:rsidP="00B34B28">
      <w:pPr>
        <w:spacing w:after="0" w:line="240" w:lineRule="auto"/>
        <w:ind w:right="8363"/>
        <w:rPr>
          <w:rFonts w:ascii="Times New Roman" w:hAnsi="Times New Roman"/>
          <w:i/>
          <w:iCs/>
          <w:color w:val="000000"/>
          <w:sz w:val="24"/>
          <w:szCs w:val="24"/>
          <w:lang w:val="ru-RU"/>
        </w:rPr>
      </w:pPr>
      <w:r w:rsidRPr="00027551">
        <w:rPr>
          <w:rFonts w:ascii="Times New Roman" w:hAnsi="Times New Roman"/>
          <w:color w:val="000000"/>
          <w:sz w:val="24"/>
          <w:szCs w:val="24"/>
          <w:lang w:val="ru-RU"/>
        </w:rPr>
        <w:t>ASO</w:t>
      </w:r>
      <w:r w:rsidRPr="00027551">
        <w:rPr>
          <w:rFonts w:ascii="Times New Roman" w:hAnsi="Times New Roman"/>
          <w:color w:val="000000"/>
          <w:spacing w:val="2"/>
          <w:sz w:val="24"/>
          <w:szCs w:val="24"/>
          <w:lang w:val="ru-RU"/>
        </w:rPr>
        <w:t>C</w:t>
      </w:r>
      <w:r w:rsidRPr="00027551">
        <w:rPr>
          <w:rFonts w:ascii="Times New Roman" w:hAnsi="Times New Roman"/>
          <w:color w:val="000000"/>
          <w:spacing w:val="-4"/>
          <w:sz w:val="24"/>
          <w:szCs w:val="24"/>
          <w:lang w:val="ru-RU"/>
        </w:rPr>
        <w:t>I</w:t>
      </w:r>
      <w:r w:rsidRPr="00027551">
        <w:rPr>
          <w:rFonts w:ascii="Times New Roman" w:hAnsi="Times New Roman"/>
          <w:color w:val="000000"/>
          <w:sz w:val="24"/>
          <w:szCs w:val="24"/>
          <w:lang w:val="ru-RU"/>
        </w:rPr>
        <w:t xml:space="preserve">AT 1 </w:t>
      </w:r>
      <w:r w:rsidRPr="00027551">
        <w:rPr>
          <w:rFonts w:ascii="Times New Roman" w:hAnsi="Times New Roman"/>
          <w:i/>
          <w:iCs/>
          <w:color w:val="000000"/>
          <w:sz w:val="24"/>
          <w:szCs w:val="24"/>
          <w:lang w:val="ru-RU"/>
        </w:rPr>
        <w:t>semnătura</w:t>
      </w:r>
    </w:p>
    <w:p w14:paraId="41EAB900" w14:textId="77777777" w:rsidR="00B34B28" w:rsidRPr="00027551" w:rsidRDefault="00B34B28" w:rsidP="00B34B28">
      <w:pPr>
        <w:spacing w:after="0" w:line="240" w:lineRule="auto"/>
        <w:rPr>
          <w:rFonts w:ascii="Times New Roman" w:hAnsi="Times New Roman"/>
          <w:sz w:val="24"/>
          <w:szCs w:val="24"/>
          <w:lang w:val="ru-RU"/>
        </w:rPr>
      </w:pPr>
    </w:p>
    <w:p w14:paraId="64C80F10" w14:textId="77777777" w:rsidR="00B34B28" w:rsidRPr="004D0E98" w:rsidRDefault="00B34B28"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r w:rsidRPr="00027551">
        <w:rPr>
          <w:rFonts w:ascii="Times New Roman" w:hAnsi="Times New Roman"/>
          <w:b/>
          <w:bCs/>
          <w:i/>
          <w:iCs/>
          <w:color w:val="000000"/>
          <w:lang w:val="ru-RU"/>
        </w:rPr>
        <w:t>NOTA:</w:t>
      </w:r>
      <w:r w:rsidRPr="00027551">
        <w:rPr>
          <w:rFonts w:ascii="Times New Roman" w:hAnsi="Times New Roman"/>
          <w:color w:val="000000"/>
          <w:lang w:val="ru-RU"/>
        </w:rPr>
        <w:tab/>
      </w:r>
      <w:r w:rsidRPr="00027551">
        <w:rPr>
          <w:rFonts w:ascii="Times New Roman" w:hAnsi="Times New Roman"/>
          <w:i/>
          <w:iCs/>
          <w:color w:val="000000"/>
          <w:lang w:val="ru-RU"/>
        </w:rPr>
        <w:t>Prezentul</w:t>
      </w:r>
      <w:r w:rsidRPr="00027551">
        <w:rPr>
          <w:rFonts w:ascii="Times New Roman" w:hAnsi="Times New Roman"/>
          <w:i/>
          <w:iCs/>
          <w:color w:val="000000"/>
        </w:rPr>
        <w:t xml:space="preserve"> </w:t>
      </w:r>
      <w:r w:rsidRPr="00027551">
        <w:rPr>
          <w:rFonts w:ascii="Times New Roman" w:hAnsi="Times New Roman"/>
          <w:i/>
          <w:iCs/>
          <w:color w:val="000000"/>
          <w:lang w:val="ru-RU"/>
        </w:rPr>
        <w:t>Acord</w:t>
      </w:r>
      <w:r w:rsidRPr="00027551">
        <w:rPr>
          <w:rFonts w:ascii="Times New Roman" w:hAnsi="Times New Roman"/>
          <w:color w:val="000000"/>
          <w:lang w:val="ru-RU"/>
        </w:rPr>
        <w:tab/>
      </w:r>
      <w:r w:rsidRPr="00027551">
        <w:rPr>
          <w:rFonts w:ascii="Times New Roman" w:hAnsi="Times New Roman"/>
          <w:i/>
          <w:iCs/>
          <w:color w:val="000000"/>
          <w:lang w:val="ru-RU"/>
        </w:rPr>
        <w:t>de</w:t>
      </w:r>
      <w:r>
        <w:rPr>
          <w:rFonts w:ascii="Times New Roman" w:hAnsi="Times New Roman"/>
          <w:i/>
          <w:iCs/>
          <w:color w:val="000000"/>
        </w:rPr>
        <w:t xml:space="preserve"> </w:t>
      </w:r>
      <w:r w:rsidRPr="00027551">
        <w:rPr>
          <w:rFonts w:ascii="Times New Roman" w:hAnsi="Times New Roman"/>
          <w:i/>
          <w:iCs/>
          <w:color w:val="000000"/>
          <w:lang w:val="ru-RU"/>
        </w:rPr>
        <w:t>Asociere</w:t>
      </w:r>
      <w:r w:rsidRPr="00027551">
        <w:rPr>
          <w:rFonts w:ascii="Times New Roman" w:hAnsi="Times New Roman"/>
          <w:i/>
          <w:iCs/>
          <w:color w:val="000000"/>
        </w:rPr>
        <w:t xml:space="preserve"> </w:t>
      </w:r>
      <w:r w:rsidRPr="00027551">
        <w:rPr>
          <w:rFonts w:ascii="Times New Roman" w:hAnsi="Times New Roman"/>
          <w:i/>
          <w:iCs/>
          <w:color w:val="000000"/>
          <w:lang w:val="ru-RU"/>
        </w:rPr>
        <w:t>conţine</w:t>
      </w:r>
      <w:r w:rsidRPr="00027551">
        <w:rPr>
          <w:rFonts w:ascii="Times New Roman" w:hAnsi="Times New Roman"/>
          <w:i/>
          <w:iCs/>
          <w:color w:val="000000"/>
        </w:rPr>
        <w:t xml:space="preserve"> </w:t>
      </w:r>
      <w:r w:rsidRPr="00027551">
        <w:rPr>
          <w:rFonts w:ascii="Times New Roman" w:hAnsi="Times New Roman"/>
          <w:i/>
          <w:iCs/>
          <w:color w:val="000000"/>
          <w:lang w:val="ru-RU"/>
        </w:rPr>
        <w:t>clauzele</w:t>
      </w:r>
      <w:r w:rsidRPr="00027551">
        <w:rPr>
          <w:rFonts w:ascii="Times New Roman" w:hAnsi="Times New Roman"/>
          <w:i/>
          <w:iCs/>
          <w:color w:val="000000"/>
        </w:rPr>
        <w:t xml:space="preserve"> </w:t>
      </w:r>
      <w:r w:rsidRPr="00027551">
        <w:rPr>
          <w:rFonts w:ascii="Times New Roman" w:hAnsi="Times New Roman"/>
          <w:i/>
          <w:iCs/>
          <w:color w:val="000000"/>
          <w:lang w:val="ru-RU"/>
        </w:rPr>
        <w:t>obligatorii,</w:t>
      </w:r>
      <w:r w:rsidRPr="00027551">
        <w:rPr>
          <w:rFonts w:ascii="Times New Roman" w:hAnsi="Times New Roman"/>
          <w:i/>
          <w:iCs/>
          <w:color w:val="000000"/>
        </w:rPr>
        <w:t xml:space="preserve"> </w:t>
      </w:r>
      <w:r w:rsidRPr="00027551">
        <w:rPr>
          <w:rFonts w:ascii="Times New Roman" w:hAnsi="Times New Roman"/>
          <w:i/>
          <w:iCs/>
          <w:color w:val="000000"/>
          <w:lang w:val="ru-RU"/>
        </w:rPr>
        <w:t>părţile</w:t>
      </w:r>
      <w:r w:rsidRPr="00027551">
        <w:rPr>
          <w:rFonts w:ascii="Times New Roman" w:hAnsi="Times New Roman"/>
          <w:i/>
          <w:iCs/>
          <w:color w:val="000000"/>
        </w:rPr>
        <w:t xml:space="preserve"> </w:t>
      </w:r>
      <w:r w:rsidRPr="00027551">
        <w:rPr>
          <w:rFonts w:ascii="Times New Roman" w:hAnsi="Times New Roman"/>
          <w:i/>
          <w:iCs/>
          <w:color w:val="000000"/>
          <w:lang w:val="ru-RU"/>
        </w:rPr>
        <w:t>putând</w:t>
      </w:r>
      <w:r w:rsidRPr="00027551">
        <w:rPr>
          <w:rFonts w:ascii="Times New Roman" w:hAnsi="Times New Roman"/>
          <w:i/>
          <w:iCs/>
          <w:color w:val="000000"/>
        </w:rPr>
        <w:t xml:space="preserve"> </w:t>
      </w:r>
      <w:r w:rsidRPr="00027551">
        <w:rPr>
          <w:rFonts w:ascii="Times New Roman" w:hAnsi="Times New Roman"/>
          <w:i/>
          <w:iCs/>
          <w:color w:val="000000"/>
          <w:lang w:val="ru-RU"/>
        </w:rPr>
        <w:t>adăuga</w:t>
      </w:r>
      <w:r w:rsidRPr="00027551">
        <w:rPr>
          <w:rFonts w:ascii="Times New Roman" w:hAnsi="Times New Roman"/>
          <w:i/>
          <w:iCs/>
          <w:color w:val="000000"/>
        </w:rPr>
        <w:t xml:space="preserve"> </w:t>
      </w:r>
      <w:r w:rsidRPr="00027551">
        <w:rPr>
          <w:rFonts w:ascii="Times New Roman" w:hAnsi="Times New Roman"/>
          <w:i/>
          <w:iCs/>
          <w:color w:val="000000"/>
          <w:lang w:val="ru-RU"/>
        </w:rPr>
        <w:t>şi</w:t>
      </w:r>
      <w:r w:rsidRPr="00027551">
        <w:rPr>
          <w:rFonts w:ascii="Times New Roman" w:hAnsi="Times New Roman"/>
          <w:i/>
          <w:iCs/>
          <w:color w:val="000000"/>
        </w:rPr>
        <w:t xml:space="preserve"> </w:t>
      </w:r>
      <w:r w:rsidRPr="00027551">
        <w:rPr>
          <w:rFonts w:ascii="Times New Roman" w:hAnsi="Times New Roman"/>
          <w:i/>
          <w:iCs/>
          <w:color w:val="000000"/>
          <w:lang w:val="ru-RU"/>
        </w:rPr>
        <w:t>alte</w:t>
      </w:r>
      <w:r w:rsidRPr="00027551">
        <w:rPr>
          <w:rFonts w:ascii="Times New Roman" w:hAnsi="Times New Roman"/>
          <w:i/>
          <w:iCs/>
          <w:color w:val="000000"/>
        </w:rPr>
        <w:t xml:space="preserve"> </w:t>
      </w:r>
      <w:r w:rsidRPr="00027551">
        <w:rPr>
          <w:rFonts w:ascii="Times New Roman" w:hAnsi="Times New Roman"/>
          <w:i/>
          <w:iCs/>
          <w:color w:val="000000"/>
          <w:lang w:val="ru-RU"/>
        </w:rPr>
        <w:t>clauze</w:t>
      </w:r>
      <w:r w:rsidRPr="004D0E98">
        <w:rPr>
          <w:rFonts w:ascii="Times New Roman" w:hAnsi="Times New Roman"/>
          <w:i/>
          <w:iCs/>
          <w:color w:val="000000"/>
          <w:lang w:val="ru-RU"/>
        </w:rPr>
        <w:t>.</w:t>
      </w:r>
    </w:p>
    <w:p w14:paraId="69F6BF63"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3A192C5B"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72C76E68"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67E37354"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BCC5EEB"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0A622B73"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73299897"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DCFD371"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48EF4FD2"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i/>
          <w:iCs/>
          <w:color w:val="000000"/>
          <w:lang w:val="ru-RU"/>
        </w:rPr>
      </w:pPr>
    </w:p>
    <w:p w14:paraId="1FD606DB" w14:textId="77777777" w:rsidR="003535E6" w:rsidRPr="003535E6" w:rsidRDefault="003535E6" w:rsidP="003535E6">
      <w:pPr>
        <w:rPr>
          <w:rFonts w:ascii="Times New Roman" w:hAnsi="Times New Roman" w:cs="Times New Roman"/>
          <w:sz w:val="24"/>
          <w:szCs w:val="24"/>
        </w:rPr>
      </w:pPr>
    </w:p>
    <w:p w14:paraId="70D1B1AF" w14:textId="77777777" w:rsidR="003535E6" w:rsidRPr="003535E6" w:rsidRDefault="003535E6" w:rsidP="003535E6">
      <w:pPr>
        <w:jc w:val="both"/>
        <w:rPr>
          <w:rFonts w:ascii="Times New Roman" w:hAnsi="Times New Roman" w:cs="Times New Roman"/>
          <w:b/>
          <w:sz w:val="24"/>
          <w:szCs w:val="24"/>
        </w:rPr>
      </w:pPr>
      <w:r w:rsidRPr="003535E6">
        <w:rPr>
          <w:rFonts w:ascii="Times New Roman" w:hAnsi="Times New Roman" w:cs="Times New Roman"/>
          <w:sz w:val="24"/>
          <w:szCs w:val="24"/>
        </w:rPr>
        <w:t xml:space="preserve">    Operator economic                                                                                            </w:t>
      </w:r>
      <w:r w:rsidR="00CC138D">
        <w:rPr>
          <w:rFonts w:ascii="Times New Roman" w:hAnsi="Times New Roman" w:cs="Times New Roman"/>
          <w:b/>
          <w:sz w:val="24"/>
          <w:szCs w:val="24"/>
        </w:rPr>
        <w:t>FORMULARUL</w:t>
      </w:r>
      <w:r w:rsidRPr="003535E6">
        <w:rPr>
          <w:rFonts w:ascii="Times New Roman" w:hAnsi="Times New Roman" w:cs="Times New Roman"/>
          <w:b/>
          <w:sz w:val="24"/>
          <w:szCs w:val="24"/>
        </w:rPr>
        <w:t xml:space="preserve"> 5</w:t>
      </w:r>
    </w:p>
    <w:p w14:paraId="379A7445" w14:textId="77777777" w:rsidR="003535E6" w:rsidRPr="003535E6" w:rsidRDefault="003535E6" w:rsidP="003535E6">
      <w:pPr>
        <w:jc w:val="both"/>
        <w:rPr>
          <w:rFonts w:ascii="Times New Roman" w:hAnsi="Times New Roman" w:cs="Times New Roman"/>
          <w:sz w:val="24"/>
          <w:szCs w:val="24"/>
        </w:rPr>
      </w:pPr>
      <w:r w:rsidRPr="003535E6">
        <w:rPr>
          <w:rFonts w:ascii="Times New Roman" w:hAnsi="Times New Roman" w:cs="Times New Roman"/>
          <w:sz w:val="24"/>
          <w:szCs w:val="24"/>
        </w:rPr>
        <w:t xml:space="preserve">        …...............    (denumirea/numele)</w:t>
      </w:r>
    </w:p>
    <w:p w14:paraId="3B6B51E9" w14:textId="77777777" w:rsidR="003535E6" w:rsidRDefault="003535E6" w:rsidP="003535E6">
      <w:pPr>
        <w:autoSpaceDE w:val="0"/>
        <w:autoSpaceDN w:val="0"/>
        <w:adjustRightInd w:val="0"/>
        <w:jc w:val="center"/>
        <w:rPr>
          <w:rFonts w:ascii="Times New Roman" w:hAnsi="Times New Roman" w:cs="Times New Roman"/>
          <w:b/>
          <w:sz w:val="24"/>
          <w:szCs w:val="24"/>
        </w:rPr>
      </w:pPr>
      <w:r w:rsidRPr="003535E6">
        <w:rPr>
          <w:rFonts w:ascii="Times New Roman" w:hAnsi="Times New Roman" w:cs="Times New Roman"/>
          <w:b/>
          <w:sz w:val="24"/>
          <w:szCs w:val="24"/>
        </w:rPr>
        <w:t>PROPUNERE TEHNICĂ</w:t>
      </w:r>
    </w:p>
    <w:p w14:paraId="3FF33EAD" w14:textId="77777777" w:rsidR="00091F56" w:rsidRDefault="00091F56" w:rsidP="003535E6">
      <w:pPr>
        <w:autoSpaceDE w:val="0"/>
        <w:autoSpaceDN w:val="0"/>
        <w:adjustRightInd w:val="0"/>
        <w:jc w:val="center"/>
        <w:rPr>
          <w:rFonts w:ascii="Times New Roman" w:hAnsi="Times New Roman" w:cs="Times New Roman"/>
          <w:b/>
          <w:sz w:val="24"/>
          <w:szCs w:val="24"/>
        </w:rPr>
      </w:pPr>
    </w:p>
    <w:p w14:paraId="60E0F367" w14:textId="77777777" w:rsidR="003535E6" w:rsidRPr="003535E6" w:rsidRDefault="003535E6" w:rsidP="003535E6">
      <w:pPr>
        <w:autoSpaceDE w:val="0"/>
        <w:autoSpaceDN w:val="0"/>
        <w:adjustRightInd w:val="0"/>
        <w:jc w:val="center"/>
        <w:rPr>
          <w:rFonts w:ascii="Times New Roman" w:hAnsi="Times New Roman" w:cs="Times New Roman"/>
          <w:sz w:val="24"/>
          <w:szCs w:val="24"/>
        </w:rPr>
      </w:pPr>
      <w:proofErr w:type="spellStart"/>
      <w:r w:rsidRPr="003535E6">
        <w:rPr>
          <w:rFonts w:ascii="Times New Roman" w:hAnsi="Times New Roman" w:cs="Times New Roman"/>
          <w:sz w:val="24"/>
          <w:szCs w:val="24"/>
        </w:rPr>
        <w:t>Produsul_________producător</w:t>
      </w:r>
      <w:proofErr w:type="spellEnd"/>
      <w:r w:rsidRPr="003535E6">
        <w:rPr>
          <w:rFonts w:ascii="Times New Roman" w:hAnsi="Times New Roman" w:cs="Times New Roman"/>
          <w:sz w:val="24"/>
          <w:szCs w:val="24"/>
        </w:rPr>
        <w:t xml:space="preserve"> / importator __________distribuitor autorizat__________</w:t>
      </w:r>
    </w:p>
    <w:p w14:paraId="30E69C06"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Prezenta propunere tehnică stabileşte condiţiile tehnice pe care le vor îndeplini produsele ce sunt ofertate la procedura de achiziţie publică de __________________________________, ce are ca obiect încheierea contractului pentru furnizare _________________________________, organizată de ................................................., conform a</w:t>
      </w:r>
      <w:r>
        <w:rPr>
          <w:rFonts w:ascii="Times New Roman" w:hAnsi="Times New Roman" w:cs="Times New Roman"/>
          <w:sz w:val="24"/>
          <w:szCs w:val="24"/>
        </w:rPr>
        <w:t xml:space="preserve">nunţului de participare </w:t>
      </w:r>
      <w:r w:rsidRPr="003535E6">
        <w:rPr>
          <w:rFonts w:ascii="Times New Roman" w:hAnsi="Times New Roman" w:cs="Times New Roman"/>
          <w:sz w:val="24"/>
          <w:szCs w:val="24"/>
        </w:rPr>
        <w:t>cu nr ___________________, astfel:</w:t>
      </w:r>
    </w:p>
    <w:p w14:paraId="19FC5159"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se va executa conform prevederilor specificaţiei tehnice nr. </w:t>
      </w:r>
      <w:r>
        <w:rPr>
          <w:rFonts w:ascii="Times New Roman" w:hAnsi="Times New Roman" w:cs="Times New Roman"/>
          <w:sz w:val="24"/>
          <w:szCs w:val="24"/>
        </w:rPr>
        <w:t>..</w:t>
      </w:r>
      <w:r w:rsidRPr="003535E6">
        <w:rPr>
          <w:rFonts w:ascii="Times New Roman" w:hAnsi="Times New Roman" w:cs="Times New Roman"/>
          <w:sz w:val="24"/>
          <w:szCs w:val="24"/>
        </w:rPr>
        <w:t>…/ fişei de produs.</w:t>
      </w:r>
    </w:p>
    <w:p w14:paraId="7FC97B86" w14:textId="77777777" w:rsidR="003535E6" w:rsidRPr="003535E6" w:rsidRDefault="003535E6" w:rsidP="003535E6">
      <w:pPr>
        <w:autoSpaceDE w:val="0"/>
        <w:autoSpaceDN w:val="0"/>
        <w:adjustRightInd w:val="0"/>
        <w:jc w:val="both"/>
        <w:rPr>
          <w:rFonts w:ascii="Times New Roman" w:hAnsi="Times New Roman" w:cs="Times New Roman"/>
          <w:i/>
          <w:sz w:val="24"/>
          <w:szCs w:val="24"/>
        </w:rPr>
      </w:pPr>
      <w:r w:rsidRPr="003535E6">
        <w:rPr>
          <w:rFonts w:ascii="Times New Roman" w:hAnsi="Times New Roman" w:cs="Times New Roman"/>
          <w:i/>
          <w:sz w:val="24"/>
          <w:szCs w:val="24"/>
        </w:rPr>
        <w:t xml:space="preserve"> (denumirea produsului ofertat)                                            (numărul specificaţiei tehnice anexă la caietul de sarcini).</w:t>
      </w:r>
    </w:p>
    <w:p w14:paraId="6F94CCB9" w14:textId="77777777" w:rsidR="003535E6" w:rsidRPr="003535E6" w:rsidRDefault="003535E6" w:rsidP="003535E6">
      <w:pP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Subsemnatul declar ca informaţiile furnizate sunt complete şi corecte în fiecare detaliu şi înţeleg ca autoritatea contractantă delegată are dreptul de a solicita, în scopul verificării veridicităţii informaţiilor, rapoarete de încercări/buletine de analiză direct de la laboratoarele de profil emitente. </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5941"/>
        <w:gridCol w:w="3036"/>
      </w:tblGrid>
      <w:tr w:rsidR="00D913A1" w:rsidRPr="00A95B80" w14:paraId="308E27D8" w14:textId="77777777" w:rsidTr="004D0104">
        <w:tc>
          <w:tcPr>
            <w:tcW w:w="876" w:type="dxa"/>
          </w:tcPr>
          <w:p w14:paraId="3A7EB797"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 xml:space="preserve">Poz. din caietul de sarcini </w:t>
            </w:r>
          </w:p>
        </w:tc>
        <w:tc>
          <w:tcPr>
            <w:tcW w:w="5941" w:type="dxa"/>
            <w:vAlign w:val="center"/>
          </w:tcPr>
          <w:p w14:paraId="2A55E25D" w14:textId="77777777" w:rsidR="00D913A1" w:rsidRPr="00A95B80" w:rsidRDefault="00D913A1" w:rsidP="005D6485">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Informaţii solicitate</w:t>
            </w:r>
          </w:p>
        </w:tc>
        <w:tc>
          <w:tcPr>
            <w:tcW w:w="3036" w:type="dxa"/>
            <w:vAlign w:val="center"/>
          </w:tcPr>
          <w:p w14:paraId="3BD9E0B4" w14:textId="77777777" w:rsidR="00D913A1" w:rsidRPr="00A95B80" w:rsidRDefault="00D913A1" w:rsidP="005D6485">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Comentariu privind corespondenţa cu caietul de sarcini</w:t>
            </w:r>
          </w:p>
        </w:tc>
      </w:tr>
      <w:tr w:rsidR="00D913A1" w:rsidRPr="00A95B80" w14:paraId="1868FEC8" w14:textId="77777777" w:rsidTr="004D0104">
        <w:tc>
          <w:tcPr>
            <w:tcW w:w="876" w:type="dxa"/>
          </w:tcPr>
          <w:p w14:paraId="589B43C3" w14:textId="77777777" w:rsidR="00D913A1"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3.3.1</w:t>
            </w:r>
          </w:p>
        </w:tc>
        <w:tc>
          <w:tcPr>
            <w:tcW w:w="5941" w:type="dxa"/>
          </w:tcPr>
          <w:p w14:paraId="578375D1" w14:textId="77777777" w:rsidR="00D913A1" w:rsidRPr="00A95B80" w:rsidRDefault="00D913A1"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 xml:space="preserve">Produse şi cantităţi  </w:t>
            </w:r>
          </w:p>
        </w:tc>
        <w:tc>
          <w:tcPr>
            <w:tcW w:w="3036" w:type="dxa"/>
          </w:tcPr>
          <w:p w14:paraId="694BB4EE"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w:t>
            </w:r>
          </w:p>
        </w:tc>
      </w:tr>
      <w:tr w:rsidR="00D913A1" w:rsidRPr="00A95B80" w14:paraId="700D5342" w14:textId="77777777" w:rsidTr="004D0104">
        <w:tc>
          <w:tcPr>
            <w:tcW w:w="876" w:type="dxa"/>
          </w:tcPr>
          <w:p w14:paraId="0F02FCDA" w14:textId="77777777" w:rsidR="00D913A1"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w:t>
            </w:r>
            <w:r w:rsidR="00542364" w:rsidRPr="00A95B80">
              <w:rPr>
                <w:rFonts w:ascii="Times New Roman" w:hAnsi="Times New Roman" w:cs="Times New Roman"/>
                <w:sz w:val="24"/>
                <w:szCs w:val="24"/>
              </w:rPr>
              <w:t>1.1</w:t>
            </w:r>
          </w:p>
        </w:tc>
        <w:tc>
          <w:tcPr>
            <w:tcW w:w="5941" w:type="dxa"/>
          </w:tcPr>
          <w:p w14:paraId="00AAE189" w14:textId="77777777" w:rsidR="00D913A1" w:rsidRPr="00A95B80" w:rsidRDefault="00D913A1"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Specificații tehnice şi cerinţe minime obligatorii</w:t>
            </w:r>
          </w:p>
        </w:tc>
        <w:tc>
          <w:tcPr>
            <w:tcW w:w="3036" w:type="dxa"/>
          </w:tcPr>
          <w:p w14:paraId="369AE9EF" w14:textId="77777777" w:rsidR="00D913A1" w:rsidRPr="00A95B80" w:rsidRDefault="00D913A1" w:rsidP="00C901FF">
            <w:pPr>
              <w:autoSpaceDE w:val="0"/>
              <w:autoSpaceDN w:val="0"/>
              <w:adjustRightInd w:val="0"/>
              <w:jc w:val="center"/>
              <w:rPr>
                <w:rFonts w:ascii="Times New Roman" w:hAnsi="Times New Roman" w:cs="Times New Roman"/>
                <w:sz w:val="24"/>
                <w:szCs w:val="24"/>
              </w:rPr>
            </w:pPr>
            <w:r w:rsidRPr="00A95B80">
              <w:rPr>
                <w:rFonts w:ascii="Times New Roman" w:hAnsi="Times New Roman" w:cs="Times New Roman"/>
                <w:sz w:val="24"/>
                <w:szCs w:val="24"/>
              </w:rPr>
              <w:t>………………….</w:t>
            </w:r>
          </w:p>
        </w:tc>
      </w:tr>
      <w:tr w:rsidR="007D6840" w:rsidRPr="00A95B80" w14:paraId="558A791D" w14:textId="77777777" w:rsidTr="004D0104">
        <w:tc>
          <w:tcPr>
            <w:tcW w:w="876" w:type="dxa"/>
          </w:tcPr>
          <w:p w14:paraId="4A4003B0"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3.3.4</w:t>
            </w:r>
          </w:p>
        </w:tc>
        <w:tc>
          <w:tcPr>
            <w:tcW w:w="5941" w:type="dxa"/>
          </w:tcPr>
          <w:p w14:paraId="14DA4265"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Termene de garanţie</w:t>
            </w:r>
          </w:p>
        </w:tc>
        <w:tc>
          <w:tcPr>
            <w:tcW w:w="3036" w:type="dxa"/>
          </w:tcPr>
          <w:p w14:paraId="1431CCCC"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52997E06" w14:textId="77777777" w:rsidTr="004D0104">
        <w:tc>
          <w:tcPr>
            <w:tcW w:w="876" w:type="dxa"/>
          </w:tcPr>
          <w:p w14:paraId="3C55208E"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3.3.5</w:t>
            </w:r>
          </w:p>
        </w:tc>
        <w:tc>
          <w:tcPr>
            <w:tcW w:w="5941" w:type="dxa"/>
          </w:tcPr>
          <w:p w14:paraId="28CECB51"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bookmarkStart w:id="0" w:name="_Toc478634976"/>
            <w:r w:rsidRPr="00A95B80">
              <w:rPr>
                <w:rFonts w:ascii="Times New Roman" w:hAnsi="Times New Roman" w:cs="Times New Roman"/>
                <w:sz w:val="24"/>
                <w:szCs w:val="24"/>
              </w:rPr>
              <w:t>Livrare, ambalare, etichetare, transport si asigurare pe durata transportului</w:t>
            </w:r>
            <w:bookmarkEnd w:id="0"/>
          </w:p>
        </w:tc>
        <w:tc>
          <w:tcPr>
            <w:tcW w:w="3036" w:type="dxa"/>
          </w:tcPr>
          <w:p w14:paraId="205AB333"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75809047" w14:textId="77777777" w:rsidTr="004D0104">
        <w:tc>
          <w:tcPr>
            <w:tcW w:w="876" w:type="dxa"/>
          </w:tcPr>
          <w:p w14:paraId="6584857E"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3.3.6.1</w:t>
            </w:r>
          </w:p>
        </w:tc>
        <w:tc>
          <w:tcPr>
            <w:tcW w:w="5941" w:type="dxa"/>
          </w:tcPr>
          <w:p w14:paraId="28022065" w14:textId="77777777" w:rsidR="007D6840" w:rsidRPr="00A95B80" w:rsidRDefault="007D6840" w:rsidP="007D6840">
            <w:pPr>
              <w:keepNext/>
              <w:keepLines/>
              <w:spacing w:before="120" w:after="120" w:line="240" w:lineRule="auto"/>
              <w:outlineLvl w:val="1"/>
              <w:rPr>
                <w:rFonts w:ascii="Times New Roman" w:hAnsi="Times New Roman" w:cs="Times New Roman"/>
                <w:sz w:val="24"/>
                <w:szCs w:val="24"/>
              </w:rPr>
            </w:pPr>
            <w:bookmarkStart w:id="1" w:name="_Toc478634978"/>
            <w:r w:rsidRPr="00A95B80">
              <w:rPr>
                <w:rFonts w:ascii="Times New Roman" w:hAnsi="Times New Roman" w:cs="Times New Roman"/>
                <w:sz w:val="24"/>
                <w:szCs w:val="24"/>
              </w:rPr>
              <w:t>Instalare, punere în funcțiune, testare</w:t>
            </w:r>
            <w:bookmarkEnd w:id="1"/>
          </w:p>
        </w:tc>
        <w:tc>
          <w:tcPr>
            <w:tcW w:w="3036" w:type="dxa"/>
          </w:tcPr>
          <w:p w14:paraId="74A19290"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7D6840" w:rsidRPr="00A95B80" w14:paraId="46CFB673" w14:textId="77777777" w:rsidTr="004D0104">
        <w:tc>
          <w:tcPr>
            <w:tcW w:w="876" w:type="dxa"/>
          </w:tcPr>
          <w:p w14:paraId="602BD845" w14:textId="77777777" w:rsidR="007D6840" w:rsidRPr="00A95B80" w:rsidRDefault="007D6840"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3.3.6.2</w:t>
            </w:r>
          </w:p>
        </w:tc>
        <w:tc>
          <w:tcPr>
            <w:tcW w:w="5941" w:type="dxa"/>
          </w:tcPr>
          <w:p w14:paraId="0D14BF3D" w14:textId="77777777" w:rsidR="007D6840" w:rsidRPr="00A95B80" w:rsidRDefault="007D6840" w:rsidP="007D6840">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Instruirea personalului pentru utilizare</w:t>
            </w:r>
          </w:p>
        </w:tc>
        <w:tc>
          <w:tcPr>
            <w:tcW w:w="3036" w:type="dxa"/>
          </w:tcPr>
          <w:p w14:paraId="6FF93769" w14:textId="77777777" w:rsidR="007D6840" w:rsidRPr="00A95B80" w:rsidRDefault="007D6840" w:rsidP="00C901FF">
            <w:pPr>
              <w:autoSpaceDE w:val="0"/>
              <w:autoSpaceDN w:val="0"/>
              <w:adjustRightInd w:val="0"/>
              <w:jc w:val="center"/>
              <w:rPr>
                <w:rFonts w:ascii="Times New Roman" w:hAnsi="Times New Roman" w:cs="Times New Roman"/>
                <w:sz w:val="24"/>
                <w:szCs w:val="24"/>
              </w:rPr>
            </w:pPr>
          </w:p>
        </w:tc>
      </w:tr>
      <w:tr w:rsidR="004D0104" w:rsidRPr="00A95B80" w14:paraId="26100522" w14:textId="77777777" w:rsidTr="004D0104">
        <w:tc>
          <w:tcPr>
            <w:tcW w:w="876" w:type="dxa"/>
          </w:tcPr>
          <w:p w14:paraId="299724A2"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3.3.6.3</w:t>
            </w:r>
          </w:p>
        </w:tc>
        <w:tc>
          <w:tcPr>
            <w:tcW w:w="5941" w:type="dxa"/>
          </w:tcPr>
          <w:p w14:paraId="26651FF0" w14:textId="77777777" w:rsidR="004D0104" w:rsidRPr="00A95B80" w:rsidRDefault="004D0104" w:rsidP="0054236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 xml:space="preserve">Mentenanță preventivă în perioada de </w:t>
            </w:r>
            <w:r w:rsidR="00542364" w:rsidRPr="00A95B80">
              <w:rPr>
                <w:rFonts w:ascii="Times New Roman" w:hAnsi="Times New Roman" w:cs="Times New Roman"/>
                <w:sz w:val="24"/>
                <w:szCs w:val="24"/>
              </w:rPr>
              <w:t>garanție</w:t>
            </w:r>
          </w:p>
        </w:tc>
        <w:tc>
          <w:tcPr>
            <w:tcW w:w="3036" w:type="dxa"/>
          </w:tcPr>
          <w:p w14:paraId="1086FFCD"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650612BF" w14:textId="77777777" w:rsidTr="004D0104">
        <w:tc>
          <w:tcPr>
            <w:tcW w:w="876" w:type="dxa"/>
          </w:tcPr>
          <w:p w14:paraId="4FA1C2E4"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3.3.6.5</w:t>
            </w:r>
          </w:p>
        </w:tc>
        <w:tc>
          <w:tcPr>
            <w:tcW w:w="5941" w:type="dxa"/>
          </w:tcPr>
          <w:p w14:paraId="0BBE80F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Suport tehnic</w:t>
            </w:r>
          </w:p>
        </w:tc>
        <w:tc>
          <w:tcPr>
            <w:tcW w:w="3036" w:type="dxa"/>
          </w:tcPr>
          <w:p w14:paraId="266753C9"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12B29BBC" w14:textId="77777777" w:rsidTr="004D0104">
        <w:tc>
          <w:tcPr>
            <w:tcW w:w="876" w:type="dxa"/>
          </w:tcPr>
          <w:p w14:paraId="350A033A"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3.3.7</w:t>
            </w:r>
          </w:p>
        </w:tc>
        <w:tc>
          <w:tcPr>
            <w:tcW w:w="5941" w:type="dxa"/>
          </w:tcPr>
          <w:p w14:paraId="5C2A99B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2" w:name="_Toc478634984"/>
            <w:r w:rsidRPr="00A95B80">
              <w:rPr>
                <w:rFonts w:ascii="Times New Roman" w:hAnsi="Times New Roman" w:cs="Times New Roman"/>
                <w:sz w:val="24"/>
                <w:szCs w:val="24"/>
              </w:rPr>
              <w:t>Mediul in care este operat produsul</w:t>
            </w:r>
            <w:bookmarkEnd w:id="2"/>
            <w:r w:rsidRPr="00A95B80">
              <w:rPr>
                <w:rFonts w:ascii="Times New Roman" w:hAnsi="Times New Roman" w:cs="Times New Roman"/>
                <w:sz w:val="24"/>
                <w:szCs w:val="24"/>
              </w:rPr>
              <w:t xml:space="preserve"> - Locația unde se va efectua livrarea/instalarea</w:t>
            </w:r>
          </w:p>
        </w:tc>
        <w:tc>
          <w:tcPr>
            <w:tcW w:w="3036" w:type="dxa"/>
          </w:tcPr>
          <w:p w14:paraId="6958E769"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31C1572A" w14:textId="77777777" w:rsidTr="004D0104">
        <w:tc>
          <w:tcPr>
            <w:tcW w:w="876" w:type="dxa"/>
          </w:tcPr>
          <w:p w14:paraId="690D470C"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3.4.1</w:t>
            </w:r>
          </w:p>
        </w:tc>
        <w:tc>
          <w:tcPr>
            <w:tcW w:w="5941" w:type="dxa"/>
          </w:tcPr>
          <w:p w14:paraId="3D6B89B3"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3" w:name="_Toc478634986"/>
            <w:r w:rsidRPr="00A95B80">
              <w:rPr>
                <w:rFonts w:ascii="Times New Roman" w:hAnsi="Times New Roman" w:cs="Times New Roman"/>
                <w:sz w:val="24"/>
                <w:szCs w:val="24"/>
              </w:rPr>
              <w:t xml:space="preserve">Atribuțiile și responsabilitățile </w:t>
            </w:r>
            <w:bookmarkEnd w:id="3"/>
            <w:r w:rsidRPr="00A95B80">
              <w:rPr>
                <w:rFonts w:ascii="Times New Roman" w:hAnsi="Times New Roman" w:cs="Times New Roman"/>
                <w:sz w:val="24"/>
                <w:szCs w:val="24"/>
              </w:rPr>
              <w:t>contractantului</w:t>
            </w:r>
          </w:p>
        </w:tc>
        <w:tc>
          <w:tcPr>
            <w:tcW w:w="3036" w:type="dxa"/>
          </w:tcPr>
          <w:p w14:paraId="618E78E8"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224AF8D0" w14:textId="77777777" w:rsidTr="004D0104">
        <w:tc>
          <w:tcPr>
            <w:tcW w:w="876" w:type="dxa"/>
          </w:tcPr>
          <w:p w14:paraId="6139BBE6"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4.</w:t>
            </w:r>
          </w:p>
        </w:tc>
        <w:tc>
          <w:tcPr>
            <w:tcW w:w="5941" w:type="dxa"/>
          </w:tcPr>
          <w:p w14:paraId="7EEA57FE"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Documentații ce trebuie furnizate autorității contractante</w:t>
            </w:r>
          </w:p>
        </w:tc>
        <w:tc>
          <w:tcPr>
            <w:tcW w:w="3036" w:type="dxa"/>
          </w:tcPr>
          <w:p w14:paraId="7F3EAB9F"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1F3FA55" w14:textId="77777777" w:rsidTr="004D0104">
        <w:tc>
          <w:tcPr>
            <w:tcW w:w="876" w:type="dxa"/>
          </w:tcPr>
          <w:p w14:paraId="3137F564"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5.</w:t>
            </w:r>
          </w:p>
        </w:tc>
        <w:tc>
          <w:tcPr>
            <w:tcW w:w="5941" w:type="dxa"/>
          </w:tcPr>
          <w:p w14:paraId="4ACDCF26"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 xml:space="preserve">Cerințe privind </w:t>
            </w:r>
            <w:r w:rsidR="00ED5AE9">
              <w:t xml:space="preserve"> </w:t>
            </w:r>
            <w:r w:rsidR="00ED5AE9" w:rsidRPr="00ED5AE9">
              <w:rPr>
                <w:rFonts w:ascii="Times New Roman" w:hAnsi="Times New Roman" w:cs="Times New Roman"/>
                <w:sz w:val="24"/>
                <w:szCs w:val="24"/>
              </w:rPr>
              <w:t>oper</w:t>
            </w:r>
            <w:r w:rsidR="00ED5AE9">
              <w:rPr>
                <w:rFonts w:ascii="Times New Roman" w:hAnsi="Times New Roman" w:cs="Times New Roman"/>
                <w:sz w:val="24"/>
                <w:szCs w:val="24"/>
              </w:rPr>
              <w:t>atiunea de montare a sistemului</w:t>
            </w:r>
          </w:p>
        </w:tc>
        <w:tc>
          <w:tcPr>
            <w:tcW w:w="3036" w:type="dxa"/>
          </w:tcPr>
          <w:p w14:paraId="5490CC21"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46AAAEB" w14:textId="77777777" w:rsidTr="004D0104">
        <w:tc>
          <w:tcPr>
            <w:tcW w:w="876" w:type="dxa"/>
          </w:tcPr>
          <w:p w14:paraId="17D781BF"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lastRenderedPageBreak/>
              <w:t>6.</w:t>
            </w:r>
          </w:p>
        </w:tc>
        <w:tc>
          <w:tcPr>
            <w:tcW w:w="5941" w:type="dxa"/>
          </w:tcPr>
          <w:p w14:paraId="41994152"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Receptia produselor</w:t>
            </w:r>
          </w:p>
        </w:tc>
        <w:tc>
          <w:tcPr>
            <w:tcW w:w="3036" w:type="dxa"/>
          </w:tcPr>
          <w:p w14:paraId="2F6BC4D3"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0A6028E5" w14:textId="77777777" w:rsidTr="004D0104">
        <w:tc>
          <w:tcPr>
            <w:tcW w:w="876" w:type="dxa"/>
          </w:tcPr>
          <w:p w14:paraId="1B2BD22A"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7.</w:t>
            </w:r>
          </w:p>
        </w:tc>
        <w:tc>
          <w:tcPr>
            <w:tcW w:w="5941" w:type="dxa"/>
          </w:tcPr>
          <w:p w14:paraId="7B2A5219"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Modalități și condiții de plată</w:t>
            </w:r>
          </w:p>
        </w:tc>
        <w:tc>
          <w:tcPr>
            <w:tcW w:w="3036" w:type="dxa"/>
          </w:tcPr>
          <w:p w14:paraId="219C75CE"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477B8D48" w14:textId="77777777" w:rsidTr="004D0104">
        <w:tc>
          <w:tcPr>
            <w:tcW w:w="876" w:type="dxa"/>
          </w:tcPr>
          <w:p w14:paraId="260D907E"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8.</w:t>
            </w:r>
          </w:p>
        </w:tc>
        <w:tc>
          <w:tcPr>
            <w:tcW w:w="5941" w:type="dxa"/>
          </w:tcPr>
          <w:p w14:paraId="716CE732"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Garantia de buna executie</w:t>
            </w:r>
          </w:p>
        </w:tc>
        <w:tc>
          <w:tcPr>
            <w:tcW w:w="3036" w:type="dxa"/>
          </w:tcPr>
          <w:p w14:paraId="79EE568E"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57613FCA" w14:textId="77777777" w:rsidTr="004D0104">
        <w:tc>
          <w:tcPr>
            <w:tcW w:w="876" w:type="dxa"/>
          </w:tcPr>
          <w:p w14:paraId="69E7DB32"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9.</w:t>
            </w:r>
          </w:p>
        </w:tc>
        <w:tc>
          <w:tcPr>
            <w:tcW w:w="5941" w:type="dxa"/>
          </w:tcPr>
          <w:p w14:paraId="7ED0F769"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bookmarkStart w:id="4" w:name="_Toc478634991"/>
            <w:r w:rsidRPr="00A95B80">
              <w:rPr>
                <w:rFonts w:ascii="Times New Roman" w:hAnsi="Times New Roman" w:cs="Times New Roman"/>
                <w:sz w:val="24"/>
                <w:szCs w:val="24"/>
              </w:rPr>
              <w:t>Managementul/Gestionarea Contractului și activități de raportare în cadrul Contractului</w:t>
            </w:r>
            <w:bookmarkEnd w:id="4"/>
          </w:p>
        </w:tc>
        <w:tc>
          <w:tcPr>
            <w:tcW w:w="3036" w:type="dxa"/>
          </w:tcPr>
          <w:p w14:paraId="31B066B7"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r w:rsidR="004D0104" w:rsidRPr="00A95B80" w14:paraId="6AD0A089" w14:textId="77777777" w:rsidTr="004D0104">
        <w:tc>
          <w:tcPr>
            <w:tcW w:w="876" w:type="dxa"/>
          </w:tcPr>
          <w:p w14:paraId="48D902E5" w14:textId="77777777" w:rsidR="004D0104" w:rsidRPr="00A95B80" w:rsidRDefault="004D0104" w:rsidP="00C901FF">
            <w:pPr>
              <w:autoSpaceDE w:val="0"/>
              <w:autoSpaceDN w:val="0"/>
              <w:adjustRightInd w:val="0"/>
              <w:rPr>
                <w:rFonts w:ascii="Times New Roman" w:hAnsi="Times New Roman" w:cs="Times New Roman"/>
                <w:sz w:val="24"/>
                <w:szCs w:val="24"/>
              </w:rPr>
            </w:pPr>
            <w:r w:rsidRPr="00A95B80">
              <w:rPr>
                <w:rFonts w:ascii="Times New Roman" w:hAnsi="Times New Roman" w:cs="Times New Roman"/>
                <w:sz w:val="24"/>
                <w:szCs w:val="24"/>
              </w:rPr>
              <w:t>10.</w:t>
            </w:r>
          </w:p>
        </w:tc>
        <w:tc>
          <w:tcPr>
            <w:tcW w:w="5941" w:type="dxa"/>
          </w:tcPr>
          <w:p w14:paraId="4850F537" w14:textId="77777777" w:rsidR="004D0104" w:rsidRPr="00A95B80" w:rsidRDefault="004D0104" w:rsidP="004D0104">
            <w:pPr>
              <w:autoSpaceDE w:val="0"/>
              <w:autoSpaceDN w:val="0"/>
              <w:adjustRightInd w:val="0"/>
              <w:spacing w:after="0" w:line="240" w:lineRule="auto"/>
              <w:rPr>
                <w:rFonts w:ascii="Times New Roman" w:hAnsi="Times New Roman" w:cs="Times New Roman"/>
                <w:sz w:val="24"/>
                <w:szCs w:val="24"/>
              </w:rPr>
            </w:pPr>
            <w:r w:rsidRPr="00A95B80">
              <w:rPr>
                <w:rFonts w:ascii="Times New Roman" w:hAnsi="Times New Roman" w:cs="Times New Roman"/>
                <w:sz w:val="24"/>
                <w:szCs w:val="24"/>
              </w:rPr>
              <w:t>Cadrul legal care guvernează relația dintre autoritatea contractantă și contractant – obligațiile contractantului</w:t>
            </w:r>
          </w:p>
        </w:tc>
        <w:tc>
          <w:tcPr>
            <w:tcW w:w="3036" w:type="dxa"/>
          </w:tcPr>
          <w:p w14:paraId="64DC19A4" w14:textId="77777777" w:rsidR="004D0104" w:rsidRPr="00A95B80" w:rsidRDefault="004D0104" w:rsidP="00C901FF">
            <w:pPr>
              <w:autoSpaceDE w:val="0"/>
              <w:autoSpaceDN w:val="0"/>
              <w:adjustRightInd w:val="0"/>
              <w:jc w:val="center"/>
              <w:rPr>
                <w:rFonts w:ascii="Times New Roman" w:hAnsi="Times New Roman" w:cs="Times New Roman"/>
                <w:sz w:val="24"/>
                <w:szCs w:val="24"/>
              </w:rPr>
            </w:pPr>
          </w:p>
        </w:tc>
      </w:tr>
    </w:tbl>
    <w:p w14:paraId="60ABA08D" w14:textId="77777777" w:rsidR="003535E6" w:rsidRPr="003535E6" w:rsidRDefault="003535E6" w:rsidP="003535E6">
      <w:pPr>
        <w:autoSpaceDE w:val="0"/>
        <w:autoSpaceDN w:val="0"/>
        <w:adjustRightInd w:val="0"/>
        <w:rPr>
          <w:rFonts w:ascii="Times New Roman" w:hAnsi="Times New Roman" w:cs="Times New Roman"/>
          <w:sz w:val="24"/>
          <w:szCs w:val="24"/>
        </w:rPr>
      </w:pPr>
      <w:r w:rsidRPr="003535E6">
        <w:rPr>
          <w:rFonts w:ascii="Times New Roman" w:hAnsi="Times New Roman" w:cs="Times New Roman"/>
          <w:sz w:val="24"/>
          <w:szCs w:val="24"/>
        </w:rPr>
        <w:t xml:space="preserve">              Notă:   </w:t>
      </w:r>
    </w:p>
    <w:p w14:paraId="333B39EF" w14:textId="77777777" w:rsidR="003535E6" w:rsidRPr="003535E6" w:rsidRDefault="003535E6" w:rsidP="003535E6">
      <w:pPr>
        <w:autoSpaceDE w:val="0"/>
        <w:autoSpaceDN w:val="0"/>
        <w:adjustRightInd w:val="0"/>
        <w:rPr>
          <w:rFonts w:ascii="Times New Roman" w:hAnsi="Times New Roman" w:cs="Times New Roman"/>
          <w:sz w:val="24"/>
          <w:szCs w:val="24"/>
        </w:rPr>
      </w:pPr>
      <w:r w:rsidRPr="003535E6">
        <w:rPr>
          <w:rFonts w:ascii="Times New Roman" w:hAnsi="Times New Roman" w:cs="Times New Roman"/>
          <w:sz w:val="24"/>
          <w:szCs w:val="24"/>
        </w:rPr>
        <w:t>1. Propunerea tehnică are caracter ferm şi obligatoriu pe toată perioada de valabilitate a ofertei.</w:t>
      </w:r>
    </w:p>
    <w:p w14:paraId="022A5135" w14:textId="77777777" w:rsidR="003535E6" w:rsidRPr="003535E6" w:rsidRDefault="00C112C6" w:rsidP="003535E6">
      <w:pPr>
        <w:jc w:val="both"/>
        <w:rPr>
          <w:rFonts w:ascii="Times New Roman" w:hAnsi="Times New Roman" w:cs="Times New Roman"/>
          <w:sz w:val="24"/>
          <w:szCs w:val="24"/>
        </w:rPr>
      </w:pPr>
      <w:r>
        <w:rPr>
          <w:rFonts w:ascii="Times New Roman" w:hAnsi="Times New Roman" w:cs="Times New Roman"/>
          <w:sz w:val="24"/>
          <w:szCs w:val="24"/>
        </w:rPr>
        <w:t>2</w:t>
      </w:r>
      <w:r w:rsidR="003535E6" w:rsidRPr="003535E6">
        <w:rPr>
          <w:rFonts w:ascii="Times New Roman" w:hAnsi="Times New Roman" w:cs="Times New Roman"/>
          <w:sz w:val="24"/>
          <w:szCs w:val="24"/>
        </w:rPr>
        <w:t>. Se recomandă ca propunerea tehnică să cuprindă secţiunile din structura caietului de sarcini, după cum urmează:</w:t>
      </w:r>
    </w:p>
    <w:p w14:paraId="2C7A0764" w14:textId="77777777" w:rsidR="003535E6" w:rsidRPr="003535E6" w:rsidRDefault="003535E6" w:rsidP="003535E6">
      <w:pPr>
        <w:pStyle w:val="ListParagraph"/>
        <w:spacing w:after="0" w:line="240" w:lineRule="auto"/>
        <w:ind w:left="360"/>
        <w:contextualSpacing w:val="0"/>
        <w:jc w:val="both"/>
        <w:rPr>
          <w:rFonts w:ascii="Times New Roman" w:hAnsi="Times New Roman" w:cs="Times New Roman"/>
          <w:sz w:val="24"/>
          <w:szCs w:val="24"/>
        </w:rPr>
      </w:pPr>
      <w:r w:rsidRPr="003535E6">
        <w:rPr>
          <w:rFonts w:ascii="Times New Roman" w:hAnsi="Times New Roman" w:cs="Times New Roman"/>
          <w:sz w:val="24"/>
          <w:szCs w:val="24"/>
        </w:rPr>
        <w:t>1)Descrierea produselor astfel cum sunt identificate în caietele de sarcini:</w:t>
      </w:r>
    </w:p>
    <w:p w14:paraId="607A5674"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Datele de livrare propuse;</w:t>
      </w:r>
    </w:p>
    <w:p w14:paraId="505389CA"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Informaţii referitoare la producător (inclusiv datele de contact ale acestuia);</w:t>
      </w:r>
    </w:p>
    <w:p w14:paraId="2FD9E892" w14:textId="77777777" w:rsidR="003535E6" w:rsidRPr="003535E6" w:rsidRDefault="003535E6" w:rsidP="003535E6">
      <w:pPr>
        <w:pStyle w:val="ListParagraph"/>
        <w:spacing w:after="0" w:line="240" w:lineRule="auto"/>
        <w:ind w:left="0"/>
        <w:jc w:val="both"/>
        <w:rPr>
          <w:rFonts w:ascii="Times New Roman" w:hAnsi="Times New Roman" w:cs="Times New Roman"/>
          <w:sz w:val="24"/>
          <w:szCs w:val="24"/>
        </w:rPr>
      </w:pPr>
      <w:r w:rsidRPr="003535E6">
        <w:rPr>
          <w:rFonts w:ascii="Times New Roman" w:hAnsi="Times New Roman" w:cs="Times New Roman"/>
          <w:sz w:val="24"/>
          <w:szCs w:val="24"/>
        </w:rPr>
        <w:t>- Specificaţiile /cerinţele funcţionale propuse (inclusiv cele extinse);</w:t>
      </w:r>
    </w:p>
    <w:p w14:paraId="55BBE8E1" w14:textId="77777777" w:rsidR="003535E6" w:rsidRPr="003535E6" w:rsidRDefault="003535E6" w:rsidP="003535E6">
      <w:pPr>
        <w:pStyle w:val="ListParagraph"/>
        <w:spacing w:after="0" w:line="240" w:lineRule="auto"/>
        <w:ind w:left="360"/>
        <w:contextualSpacing w:val="0"/>
        <w:jc w:val="both"/>
        <w:rPr>
          <w:rFonts w:ascii="Times New Roman" w:hAnsi="Times New Roman" w:cs="Times New Roman"/>
          <w:sz w:val="24"/>
          <w:szCs w:val="24"/>
        </w:rPr>
      </w:pPr>
      <w:r w:rsidRPr="003535E6">
        <w:rPr>
          <w:rFonts w:ascii="Times New Roman" w:hAnsi="Times New Roman" w:cs="Times New Roman"/>
          <w:sz w:val="24"/>
          <w:szCs w:val="24"/>
        </w:rPr>
        <w:t>2)Modalitatea de îndeplinire a cerinţelor referitoare la:</w:t>
      </w:r>
    </w:p>
    <w:p w14:paraId="24E1D04A"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 xml:space="preserve">asigurarea disponibilităţii în contextul cerinţelor incluse în  </w:t>
      </w:r>
      <w:r w:rsidR="00D24AF8" w:rsidRPr="00A95B80">
        <w:rPr>
          <w:rFonts w:ascii="Times New Roman" w:hAnsi="Times New Roman" w:cs="Times New Roman"/>
          <w:sz w:val="24"/>
          <w:szCs w:val="24"/>
        </w:rPr>
        <w:t>Documentația tehnică</w:t>
      </w:r>
      <w:r w:rsidRPr="003535E6">
        <w:rPr>
          <w:rFonts w:ascii="Times New Roman" w:hAnsi="Times New Roman" w:cs="Times New Roman"/>
          <w:sz w:val="24"/>
          <w:szCs w:val="24"/>
        </w:rPr>
        <w:t>, prin prezentarea activităţilor şi a modalităţii efective de realizare a acestora pentru a demonstra atingerea obiectivelor asociate Contractului;</w:t>
      </w:r>
    </w:p>
    <w:p w14:paraId="0600647A"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 xml:space="preserve">garanţie şi remedierea defectelor apărute în perioada de garanţie în contextul cerinţelor incluse in  </w:t>
      </w:r>
      <w:r w:rsidR="00D24AF8">
        <w:rPr>
          <w:rFonts w:ascii="Times New Roman" w:hAnsi="Times New Roman" w:cs="Times New Roman"/>
          <w:sz w:val="24"/>
          <w:szCs w:val="24"/>
        </w:rPr>
        <w:t>Documentația tehnică</w:t>
      </w:r>
      <w:r w:rsidRPr="003535E6">
        <w:rPr>
          <w:rFonts w:ascii="Times New Roman" w:hAnsi="Times New Roman" w:cs="Times New Roman"/>
          <w:sz w:val="24"/>
          <w:szCs w:val="24"/>
        </w:rPr>
        <w:t>;</w:t>
      </w:r>
    </w:p>
    <w:p w14:paraId="581B5BA2"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livrare în contextul responsabilităţilor şi cerinţelor incluse în Caietele de Sarcini, prin prezentarea activităţilor şi a modalităţii efective de realizare a acestora pentru a demonstra atingerea obiectivelor asociate Contractului şi încadrarea în termenul de livrare specificat;</w:t>
      </w:r>
    </w:p>
    <w:p w14:paraId="2C974259"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ambalare şi etichetare, inclusiv preluarea şi eliminarea ambalajelor, în contextul responsabilităţilor şi cerinţelor incluse în  Caietele de Sarcini, prin prezentarea activităţilor şi a modalităţii efective de realizare a acestora pentru a demonstra atingerea obiectivelor asociate Contractului;</w:t>
      </w:r>
    </w:p>
    <w:p w14:paraId="41D92AC5" w14:textId="77777777" w:rsidR="003535E6" w:rsidRPr="003535E6" w:rsidRDefault="003535E6" w:rsidP="003535E6">
      <w:pPr>
        <w:pStyle w:val="ListParagraph"/>
        <w:numPr>
          <w:ilvl w:val="0"/>
          <w:numId w:val="27"/>
        </w:numPr>
        <w:spacing w:after="0" w:line="240" w:lineRule="auto"/>
        <w:ind w:left="0" w:firstLine="450"/>
        <w:jc w:val="both"/>
        <w:rPr>
          <w:rFonts w:ascii="Times New Roman" w:hAnsi="Times New Roman" w:cs="Times New Roman"/>
          <w:sz w:val="24"/>
          <w:szCs w:val="24"/>
        </w:rPr>
      </w:pPr>
      <w:r w:rsidRPr="003535E6">
        <w:rPr>
          <w:rFonts w:ascii="Times New Roman" w:hAnsi="Times New Roman" w:cs="Times New Roman"/>
          <w:sz w:val="24"/>
          <w:szCs w:val="24"/>
        </w:rPr>
        <w:t>transportul produselor, inclusiv asigurare pe durata transportului  în contextul responsabilităţilor şi cerinţelor incluse în  Caietul de Sarcini, prin prezentarea activităţilor şi a modalităţii efective de realizare a acestora pentru a demonstra atingerea obiectivelor asociate Contractului.</w:t>
      </w:r>
    </w:p>
    <w:p w14:paraId="434AAA9F" w14:textId="77777777" w:rsidR="003535E6" w:rsidRPr="003535E6" w:rsidRDefault="003535E6" w:rsidP="003535E6">
      <w:pPr>
        <w:ind w:left="-180"/>
        <w:jc w:val="both"/>
        <w:rPr>
          <w:rFonts w:ascii="Times New Roman" w:hAnsi="Times New Roman" w:cs="Times New Roman"/>
          <w:sz w:val="24"/>
          <w:szCs w:val="24"/>
        </w:rPr>
      </w:pPr>
      <w:r w:rsidRPr="003535E6">
        <w:rPr>
          <w:rFonts w:ascii="Times New Roman" w:hAnsi="Times New Roman" w:cs="Times New Roman"/>
          <w:sz w:val="24"/>
          <w:szCs w:val="24"/>
        </w:rPr>
        <w:t xml:space="preserve">             Data completării ….................                                                   Reprezentant împuternicit,</w:t>
      </w:r>
    </w:p>
    <w:p w14:paraId="2280748C" w14:textId="77777777" w:rsidR="003535E6" w:rsidRPr="003535E6" w:rsidRDefault="003535E6" w:rsidP="003535E6">
      <w:pPr>
        <w:pBdr>
          <w:bottom w:val="single" w:sz="12" w:space="1" w:color="auto"/>
        </w:pBdr>
        <w:autoSpaceDE w:val="0"/>
        <w:autoSpaceDN w:val="0"/>
        <w:adjustRightInd w:val="0"/>
        <w:jc w:val="both"/>
        <w:rPr>
          <w:rFonts w:ascii="Times New Roman" w:hAnsi="Times New Roman" w:cs="Times New Roman"/>
          <w:sz w:val="24"/>
          <w:szCs w:val="24"/>
        </w:rPr>
      </w:pPr>
      <w:r w:rsidRPr="003535E6">
        <w:rPr>
          <w:rFonts w:ascii="Times New Roman" w:hAnsi="Times New Roman" w:cs="Times New Roman"/>
          <w:sz w:val="24"/>
          <w:szCs w:val="24"/>
        </w:rPr>
        <w:t xml:space="preserve">                                                                </w:t>
      </w:r>
      <w:r w:rsidR="00A538D4">
        <w:rPr>
          <w:rFonts w:ascii="Times New Roman" w:hAnsi="Times New Roman" w:cs="Times New Roman"/>
          <w:sz w:val="24"/>
          <w:szCs w:val="24"/>
        </w:rPr>
        <w:t xml:space="preserve">                              </w:t>
      </w:r>
      <w:r w:rsidRPr="003535E6">
        <w:rPr>
          <w:rFonts w:ascii="Times New Roman" w:hAnsi="Times New Roman" w:cs="Times New Roman"/>
          <w:sz w:val="24"/>
          <w:szCs w:val="24"/>
        </w:rPr>
        <w:t xml:space="preserve"> </w:t>
      </w:r>
      <w:r w:rsidRPr="003535E6">
        <w:rPr>
          <w:rFonts w:ascii="Times New Roman" w:hAnsi="Times New Roman" w:cs="Times New Roman"/>
          <w:b/>
          <w:sz w:val="24"/>
          <w:szCs w:val="24"/>
        </w:rPr>
        <w:t>(</w:t>
      </w:r>
      <w:r w:rsidRPr="003535E6">
        <w:rPr>
          <w:rFonts w:ascii="Times New Roman" w:hAnsi="Times New Roman" w:cs="Times New Roman"/>
          <w:sz w:val="24"/>
          <w:szCs w:val="24"/>
        </w:rPr>
        <w:t>nume, prenume şi semnătura autorizată)</w:t>
      </w:r>
    </w:p>
    <w:p w14:paraId="3503F015" w14:textId="77777777" w:rsidR="003535E6" w:rsidRPr="003535E6" w:rsidRDefault="003535E6" w:rsidP="003535E6">
      <w:pPr>
        <w:rPr>
          <w:rFonts w:ascii="Times New Roman" w:hAnsi="Times New Roman" w:cs="Times New Roman"/>
          <w:sz w:val="24"/>
          <w:szCs w:val="24"/>
        </w:rPr>
      </w:pPr>
    </w:p>
    <w:p w14:paraId="731E2B92" w14:textId="77777777" w:rsidR="003535E6" w:rsidRPr="004D0E98" w:rsidRDefault="003535E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77A66FD"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DCDE7ED"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3F475E2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2FF36C43"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288D105F" w14:textId="77777777" w:rsidR="00A538D4" w:rsidRPr="004D0E98" w:rsidRDefault="00A538D4"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46B9D1AC" w14:textId="77777777" w:rsidR="00A538D4" w:rsidRPr="004D0E98" w:rsidRDefault="00A538D4"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1AD800F"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816B1B7"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79AC936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6C9F6254"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398C2C39"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51895C59"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lang w:val="it-IT"/>
        </w:rPr>
      </w:pPr>
    </w:p>
    <w:p w14:paraId="1DA8B3C7" w14:textId="77777777" w:rsidR="00CC138D" w:rsidRPr="00D648B7" w:rsidRDefault="00CC138D" w:rsidP="00CC138D">
      <w:pPr>
        <w:pStyle w:val="ListParagraph"/>
        <w:spacing w:line="360" w:lineRule="auto"/>
        <w:ind w:left="785"/>
        <w:jc w:val="right"/>
        <w:rPr>
          <w:rFonts w:ascii="Times New Roman" w:hAnsi="Times New Roman"/>
          <w:sz w:val="24"/>
          <w:szCs w:val="24"/>
        </w:rPr>
      </w:pPr>
      <w:r w:rsidRPr="00D648B7">
        <w:rPr>
          <w:rFonts w:ascii="Times New Roman" w:hAnsi="Times New Roman"/>
          <w:sz w:val="24"/>
          <w:szCs w:val="24"/>
        </w:rPr>
        <w:lastRenderedPageBreak/>
        <w:t xml:space="preserve">                                                                                      </w:t>
      </w:r>
      <w:r>
        <w:rPr>
          <w:rFonts w:ascii="Times New Roman" w:hAnsi="Times New Roman"/>
          <w:sz w:val="24"/>
          <w:szCs w:val="24"/>
        </w:rPr>
        <w:t xml:space="preserve">                         </w:t>
      </w:r>
      <w:r w:rsidRPr="00D648B7">
        <w:rPr>
          <w:rFonts w:ascii="Times New Roman" w:hAnsi="Times New Roman"/>
          <w:sz w:val="24"/>
          <w:szCs w:val="24"/>
        </w:rPr>
        <w:t xml:space="preserve">   </w:t>
      </w:r>
      <w:r w:rsidRPr="00BA0007">
        <w:rPr>
          <w:rFonts w:ascii="Times New Roman" w:hAnsi="Times New Roman"/>
          <w:b/>
          <w:sz w:val="24"/>
          <w:szCs w:val="24"/>
        </w:rPr>
        <w:t>FORMULAR</w:t>
      </w:r>
      <w:r>
        <w:rPr>
          <w:rFonts w:ascii="Times New Roman" w:hAnsi="Times New Roman"/>
          <w:b/>
          <w:sz w:val="24"/>
          <w:szCs w:val="24"/>
        </w:rPr>
        <w:t>UL</w:t>
      </w:r>
      <w:r w:rsidRPr="00BA0007">
        <w:rPr>
          <w:rFonts w:ascii="Times New Roman" w:hAnsi="Times New Roman"/>
          <w:b/>
          <w:sz w:val="24"/>
          <w:szCs w:val="24"/>
        </w:rPr>
        <w:t xml:space="preserve"> </w:t>
      </w:r>
      <w:r>
        <w:rPr>
          <w:rFonts w:ascii="Times New Roman" w:hAnsi="Times New Roman"/>
          <w:b/>
          <w:sz w:val="24"/>
          <w:szCs w:val="24"/>
        </w:rPr>
        <w:t xml:space="preserve"> 6</w:t>
      </w:r>
      <w:r w:rsidRPr="00D648B7">
        <w:rPr>
          <w:rFonts w:ascii="Times New Roman" w:hAnsi="Times New Roman"/>
          <w:sz w:val="24"/>
          <w:szCs w:val="24"/>
        </w:rPr>
        <w:t xml:space="preserve"> </w:t>
      </w:r>
    </w:p>
    <w:p w14:paraId="6C058CEB" w14:textId="77777777" w:rsidR="00CC138D" w:rsidRPr="00D648B7" w:rsidRDefault="00CC138D" w:rsidP="00CC138D">
      <w:pPr>
        <w:rPr>
          <w:rFonts w:ascii="Times New Roman" w:hAnsi="Times New Roman"/>
          <w:sz w:val="24"/>
          <w:szCs w:val="24"/>
        </w:rPr>
      </w:pPr>
    </w:p>
    <w:p w14:paraId="2BFBF2FB"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OPERATOR ECONOMIC</w:t>
      </w:r>
    </w:p>
    <w:p w14:paraId="7BA55854"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_______________</w:t>
      </w:r>
    </w:p>
    <w:p w14:paraId="113A83DB"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(denumirea/numele)</w:t>
      </w:r>
    </w:p>
    <w:p w14:paraId="0CE12D6C" w14:textId="77777777" w:rsidR="00CC138D" w:rsidRPr="00D648B7" w:rsidRDefault="00CC138D" w:rsidP="00CC138D">
      <w:pPr>
        <w:rPr>
          <w:rFonts w:ascii="Times New Roman" w:hAnsi="Times New Roman"/>
          <w:sz w:val="24"/>
          <w:szCs w:val="24"/>
        </w:rPr>
      </w:pPr>
    </w:p>
    <w:p w14:paraId="359838F0" w14:textId="77777777" w:rsidR="00CC138D" w:rsidRPr="00D648B7" w:rsidRDefault="00CC138D" w:rsidP="00CC138D">
      <w:pPr>
        <w:jc w:val="center"/>
        <w:rPr>
          <w:rFonts w:ascii="Times New Roman" w:hAnsi="Times New Roman"/>
          <w:sz w:val="24"/>
          <w:szCs w:val="24"/>
        </w:rPr>
      </w:pPr>
      <w:r w:rsidRPr="00D648B7">
        <w:rPr>
          <w:rFonts w:ascii="Times New Roman" w:hAnsi="Times New Roman"/>
          <w:sz w:val="24"/>
          <w:szCs w:val="24"/>
        </w:rPr>
        <w:t>ANGAJAMENT</w:t>
      </w:r>
    </w:p>
    <w:p w14:paraId="2BCD2B93" w14:textId="77777777" w:rsidR="00CC138D" w:rsidRPr="00D648B7" w:rsidRDefault="00CC138D" w:rsidP="00CC138D">
      <w:pPr>
        <w:jc w:val="center"/>
        <w:rPr>
          <w:rFonts w:ascii="Times New Roman" w:hAnsi="Times New Roman"/>
          <w:sz w:val="24"/>
          <w:szCs w:val="24"/>
        </w:rPr>
      </w:pPr>
      <w:r w:rsidRPr="00D648B7">
        <w:rPr>
          <w:rFonts w:ascii="Times New Roman" w:hAnsi="Times New Roman"/>
          <w:sz w:val="24"/>
          <w:szCs w:val="24"/>
        </w:rPr>
        <w:t>PRIVIND ACTIVITATEA DE SERVICE ÎN PERIOADA DE GARANŢIE</w:t>
      </w:r>
    </w:p>
    <w:p w14:paraId="790D7ED1" w14:textId="77777777" w:rsidR="00CC138D" w:rsidRPr="00D648B7" w:rsidRDefault="00CC138D" w:rsidP="00CC138D">
      <w:pPr>
        <w:jc w:val="both"/>
        <w:rPr>
          <w:rFonts w:ascii="Times New Roman" w:hAnsi="Times New Roman"/>
          <w:sz w:val="24"/>
          <w:szCs w:val="24"/>
        </w:rPr>
      </w:pPr>
      <w:r w:rsidRPr="00D648B7">
        <w:rPr>
          <w:rFonts w:ascii="Times New Roman" w:hAnsi="Times New Roman"/>
          <w:sz w:val="24"/>
          <w:szCs w:val="24"/>
        </w:rPr>
        <w:t>Subsemnatul, reprezentant împuternicit al .......................................................................................... (denumirea şi sediul ofertantului), declar pe propria răspundere, sub sancţiunile aplicate faptei de fals în acte publice, următoarele:</w:t>
      </w:r>
    </w:p>
    <w:p w14:paraId="15C6FEA8" w14:textId="77777777" w:rsidR="00CC138D" w:rsidRPr="00D648B7" w:rsidRDefault="00CC138D" w:rsidP="00CC138D">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D648B7">
        <w:rPr>
          <w:rFonts w:ascii="Times New Roman" w:hAnsi="Times New Roman"/>
          <w:sz w:val="24"/>
          <w:szCs w:val="24"/>
        </w:rPr>
        <w:t>Constatarea defecţiunilor în perioada de garanţie se asigură la sediul beneficiarului direct în termen de ___________________ [se va completa in conformitate cu cerinţele din caietul de sarcini</w:t>
      </w:r>
      <w:r>
        <w:rPr>
          <w:rFonts w:ascii="Times New Roman" w:hAnsi="Times New Roman"/>
          <w:sz w:val="24"/>
          <w:szCs w:val="24"/>
        </w:rPr>
        <w:t>,</w:t>
      </w:r>
      <w:r w:rsidRPr="00D648B7">
        <w:rPr>
          <w:rFonts w:ascii="Times New Roman" w:hAnsi="Times New Roman"/>
          <w:sz w:val="24"/>
          <w:szCs w:val="24"/>
        </w:rPr>
        <w:t xml:space="preserve"> de la notificarea prin telefon, mail sau fax;</w:t>
      </w:r>
    </w:p>
    <w:p w14:paraId="0E2427B6" w14:textId="77777777" w:rsidR="00CC138D" w:rsidRPr="00D648B7" w:rsidRDefault="00CC138D" w:rsidP="00CC138D">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D648B7">
        <w:rPr>
          <w:rFonts w:ascii="Times New Roman" w:hAnsi="Times New Roman"/>
          <w:sz w:val="24"/>
          <w:szCs w:val="24"/>
        </w:rPr>
        <w:t>La primirea unei astfel de notificări, ne angajăm să remediem defecţiunea sau să înlocuim produsul, fără costuri suplimentare pentru achizitor. Produsele care, în timpul perioadei de garanţie, le înlocuiesc pe cele defecte, beneficiază de o nouă perioadă de garanţie care curge de la data înlocuirii produsului. Perioada de remediere a defecţiunilor este de _________________ [se va completa in conformitate cu cerinţele din caietul de sarcini</w:t>
      </w:r>
      <w:r>
        <w:rPr>
          <w:rFonts w:ascii="Times New Roman" w:hAnsi="Times New Roman"/>
          <w:sz w:val="24"/>
          <w:szCs w:val="24"/>
        </w:rPr>
        <w:t xml:space="preserve">, </w:t>
      </w:r>
      <w:r w:rsidRPr="00D648B7">
        <w:rPr>
          <w:rFonts w:ascii="Times New Roman" w:hAnsi="Times New Roman"/>
          <w:sz w:val="24"/>
          <w:szCs w:val="24"/>
        </w:rPr>
        <w:t>de la data constatării. Termen de înlocuire produs defect (în caz de neremediere defecţiune în intervalul de timp impus): ______________ de la data constatării iniţiale.</w:t>
      </w:r>
    </w:p>
    <w:p w14:paraId="1C1418D5" w14:textId="77777777" w:rsidR="00CC138D" w:rsidRPr="00D648B7" w:rsidRDefault="00CC138D" w:rsidP="00CC138D">
      <w:pPr>
        <w:numPr>
          <w:ilvl w:val="0"/>
          <w:numId w:val="24"/>
        </w:numPr>
        <w:tabs>
          <w:tab w:val="clear" w:pos="360"/>
          <w:tab w:val="num" w:pos="1080"/>
        </w:tabs>
        <w:spacing w:after="0" w:line="240" w:lineRule="auto"/>
        <w:ind w:left="1080"/>
        <w:jc w:val="both"/>
        <w:rPr>
          <w:rFonts w:ascii="Times New Roman" w:hAnsi="Times New Roman"/>
          <w:sz w:val="24"/>
          <w:szCs w:val="24"/>
        </w:rPr>
      </w:pPr>
      <w:r w:rsidRPr="00D648B7">
        <w:rPr>
          <w:rFonts w:ascii="Times New Roman" w:hAnsi="Times New Roman"/>
          <w:sz w:val="24"/>
          <w:szCs w:val="24"/>
        </w:rPr>
        <w:t>Dacă după ce am fost înştiinţaţi, nu se reuşeşte remedierea defecţiunilor în perioada convenită, achizitorul are dreptul de a lua măsuri de remediere pe riscul şi spezele noastre şi fără a aduce niciun prejudiciu oricăror alte drepturi pe care achizitorul le poate avea faţă de furnizor prin contract;</w:t>
      </w:r>
    </w:p>
    <w:p w14:paraId="4A096132" w14:textId="77777777" w:rsidR="00CC138D" w:rsidRPr="00D648B7" w:rsidRDefault="00CC138D" w:rsidP="00CC138D">
      <w:pPr>
        <w:numPr>
          <w:ilvl w:val="0"/>
          <w:numId w:val="24"/>
        </w:numPr>
        <w:tabs>
          <w:tab w:val="clear" w:pos="360"/>
          <w:tab w:val="num" w:pos="1080"/>
        </w:tabs>
        <w:spacing w:after="0" w:line="240" w:lineRule="auto"/>
        <w:ind w:left="1080"/>
        <w:jc w:val="both"/>
        <w:rPr>
          <w:rFonts w:ascii="Times New Roman" w:hAnsi="Times New Roman"/>
          <w:sz w:val="24"/>
          <w:szCs w:val="24"/>
        </w:rPr>
      </w:pPr>
      <w:r w:rsidRPr="00D648B7">
        <w:rPr>
          <w:rFonts w:ascii="Times New Roman" w:hAnsi="Times New Roman"/>
          <w:sz w:val="24"/>
          <w:szCs w:val="24"/>
        </w:rPr>
        <w:t>Precizăm că service-ul în perioada de garanţie va fi asigurat de:</w:t>
      </w:r>
    </w:p>
    <w:p w14:paraId="64E28F62"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SC _____________________________</w:t>
      </w:r>
    </w:p>
    <w:p w14:paraId="62A382BC"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persoană de contact ________________</w:t>
      </w:r>
    </w:p>
    <w:p w14:paraId="35DB41DC"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telefon __________________________</w:t>
      </w:r>
    </w:p>
    <w:p w14:paraId="377A6D6A"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fax _____________________________</w:t>
      </w:r>
    </w:p>
    <w:p w14:paraId="6EC442D6" w14:textId="77777777" w:rsidR="00CC138D" w:rsidRPr="00D648B7" w:rsidRDefault="00CC138D" w:rsidP="00CC138D">
      <w:pPr>
        <w:ind w:left="720"/>
        <w:jc w:val="both"/>
        <w:rPr>
          <w:rFonts w:ascii="Times New Roman" w:hAnsi="Times New Roman"/>
          <w:sz w:val="24"/>
          <w:szCs w:val="24"/>
        </w:rPr>
      </w:pPr>
      <w:r w:rsidRPr="00D648B7">
        <w:rPr>
          <w:rFonts w:ascii="Times New Roman" w:hAnsi="Times New Roman"/>
          <w:sz w:val="24"/>
          <w:szCs w:val="24"/>
        </w:rPr>
        <w:t>- email ___________________________</w:t>
      </w:r>
    </w:p>
    <w:p w14:paraId="7A4508F2"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Data completării:</w:t>
      </w:r>
    </w:p>
    <w:p w14:paraId="457519D5"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w:t>
      </w:r>
    </w:p>
    <w:p w14:paraId="386CEC34" w14:textId="77777777" w:rsidR="00CC138D" w:rsidRPr="00D648B7" w:rsidRDefault="00CC138D" w:rsidP="00CC138D">
      <w:pPr>
        <w:spacing w:after="0" w:line="240" w:lineRule="auto"/>
        <w:rPr>
          <w:rFonts w:ascii="Times New Roman" w:hAnsi="Times New Roman"/>
          <w:sz w:val="24"/>
          <w:szCs w:val="24"/>
        </w:rPr>
      </w:pPr>
    </w:p>
    <w:p w14:paraId="45AE48FA"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Operator economic,</w:t>
      </w:r>
    </w:p>
    <w:p w14:paraId="4A32809A"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 xml:space="preserve">................................. </w:t>
      </w:r>
    </w:p>
    <w:p w14:paraId="0E7C6F5C" w14:textId="77777777" w:rsidR="00CC138D" w:rsidRPr="00D648B7" w:rsidRDefault="00CC138D" w:rsidP="00CC138D">
      <w:pPr>
        <w:spacing w:after="0" w:line="240" w:lineRule="auto"/>
        <w:rPr>
          <w:rFonts w:ascii="Times New Roman" w:hAnsi="Times New Roman"/>
          <w:sz w:val="24"/>
          <w:szCs w:val="24"/>
        </w:rPr>
      </w:pPr>
      <w:r w:rsidRPr="00D648B7">
        <w:rPr>
          <w:rFonts w:ascii="Times New Roman" w:hAnsi="Times New Roman"/>
          <w:sz w:val="24"/>
          <w:szCs w:val="24"/>
        </w:rPr>
        <w:t xml:space="preserve">(semnătură autorizată)   </w:t>
      </w:r>
      <w:r>
        <w:rPr>
          <w:rFonts w:ascii="Times New Roman" w:hAnsi="Times New Roman"/>
          <w:sz w:val="24"/>
          <w:szCs w:val="24"/>
        </w:rPr>
        <w:t xml:space="preserve">    </w:t>
      </w:r>
      <w:r w:rsidRPr="00D648B7">
        <w:rPr>
          <w:rFonts w:ascii="Times New Roman" w:hAnsi="Times New Roman"/>
          <w:sz w:val="24"/>
          <w:szCs w:val="24"/>
        </w:rPr>
        <w:t xml:space="preserve">                                               </w:t>
      </w:r>
    </w:p>
    <w:p w14:paraId="56C8E6F9" w14:textId="77777777" w:rsidR="00CC138D" w:rsidRPr="00D648B7" w:rsidRDefault="00CC138D" w:rsidP="00CC138D">
      <w:pPr>
        <w:pStyle w:val="Heading1"/>
        <w:jc w:val="center"/>
        <w:rPr>
          <w:rFonts w:ascii="Times New Roman" w:eastAsiaTheme="minorHAnsi" w:hAnsi="Times New Roman" w:cstheme="minorBidi"/>
          <w:b w:val="0"/>
          <w:bCs w:val="0"/>
          <w:kern w:val="0"/>
          <w:sz w:val="24"/>
          <w:szCs w:val="24"/>
          <w:lang w:eastAsia="en-US"/>
        </w:rPr>
      </w:pPr>
    </w:p>
    <w:p w14:paraId="7451D464" w14:textId="77777777" w:rsidR="00CC138D" w:rsidRPr="00D648B7" w:rsidRDefault="00CC138D" w:rsidP="00CC138D">
      <w:pPr>
        <w:rPr>
          <w:rFonts w:ascii="Times New Roman" w:hAnsi="Times New Roman"/>
          <w:sz w:val="24"/>
          <w:szCs w:val="24"/>
        </w:rPr>
      </w:pPr>
      <w:r w:rsidRPr="00D648B7">
        <w:rPr>
          <w:rFonts w:ascii="Times New Roman" w:hAnsi="Times New Roman"/>
          <w:sz w:val="24"/>
          <w:szCs w:val="24"/>
        </w:rPr>
        <w:t xml:space="preserve">                                </w:t>
      </w:r>
    </w:p>
    <w:p w14:paraId="024DFCCA" w14:textId="77777777" w:rsidR="00CC138D" w:rsidRDefault="00CC138D" w:rsidP="00CC138D">
      <w:pPr>
        <w:autoSpaceDE w:val="0"/>
        <w:autoSpaceDN w:val="0"/>
        <w:adjustRightInd w:val="0"/>
        <w:rPr>
          <w:rFonts w:ascii="Times New Roman" w:hAnsi="Times New Roman"/>
          <w:sz w:val="24"/>
          <w:szCs w:val="24"/>
        </w:rPr>
      </w:pPr>
    </w:p>
    <w:p w14:paraId="04E779A0" w14:textId="77777777" w:rsidR="00CC138D" w:rsidRDefault="00CC138D" w:rsidP="00CC138D">
      <w:pPr>
        <w:autoSpaceDE w:val="0"/>
        <w:autoSpaceDN w:val="0"/>
        <w:adjustRightInd w:val="0"/>
        <w:rPr>
          <w:rFonts w:ascii="Times New Roman" w:hAnsi="Times New Roman"/>
          <w:sz w:val="24"/>
          <w:szCs w:val="24"/>
        </w:rPr>
      </w:pPr>
    </w:p>
    <w:p w14:paraId="3F3190FF" w14:textId="77777777" w:rsidR="00CC138D" w:rsidRPr="00027551" w:rsidRDefault="00CC138D" w:rsidP="00CC138D">
      <w:pPr>
        <w:autoSpaceDE w:val="0"/>
        <w:autoSpaceDN w:val="0"/>
        <w:adjustRightInd w:val="0"/>
        <w:spacing w:after="0" w:line="240" w:lineRule="auto"/>
        <w:jc w:val="right"/>
        <w:rPr>
          <w:rFonts w:ascii="Times New Roman" w:hAnsi="Times New Roman"/>
          <w:b/>
          <w:color w:val="000000"/>
          <w:sz w:val="24"/>
          <w:szCs w:val="24"/>
        </w:rPr>
      </w:pPr>
      <w:r w:rsidRPr="00C738FE">
        <w:rPr>
          <w:rFonts w:ascii="Times New Roman" w:hAnsi="Times New Roman"/>
          <w:b/>
          <w:color w:val="000000"/>
          <w:sz w:val="24"/>
          <w:szCs w:val="24"/>
        </w:rPr>
        <w:lastRenderedPageBreak/>
        <w:t xml:space="preserve">FORMULARUL </w:t>
      </w:r>
      <w:r>
        <w:rPr>
          <w:rFonts w:ascii="Times New Roman" w:hAnsi="Times New Roman"/>
          <w:b/>
          <w:color w:val="000000"/>
          <w:sz w:val="24"/>
          <w:szCs w:val="24"/>
        </w:rPr>
        <w:t>7</w:t>
      </w:r>
    </w:p>
    <w:p w14:paraId="6B945500"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OPERATOR ECONOMIC </w:t>
      </w:r>
    </w:p>
    <w:p w14:paraId="348DD1C5"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_____________________ </w:t>
      </w:r>
    </w:p>
    <w:p w14:paraId="3FB53447"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(denumirea/numele) </w:t>
      </w:r>
    </w:p>
    <w:p w14:paraId="25A36D19"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099D21BD"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6C241857" w14:textId="77777777" w:rsidR="00CC138D" w:rsidRPr="00027551" w:rsidRDefault="00CC138D" w:rsidP="00CC138D">
      <w:pPr>
        <w:autoSpaceDE w:val="0"/>
        <w:autoSpaceDN w:val="0"/>
        <w:adjustRightInd w:val="0"/>
        <w:spacing w:after="0" w:line="240" w:lineRule="auto"/>
        <w:jc w:val="center"/>
        <w:rPr>
          <w:rFonts w:ascii="Times New Roman" w:hAnsi="Times New Roman"/>
          <w:color w:val="000000"/>
          <w:sz w:val="23"/>
          <w:szCs w:val="23"/>
        </w:rPr>
      </w:pPr>
      <w:r w:rsidRPr="00027551">
        <w:rPr>
          <w:rFonts w:ascii="Times New Roman" w:hAnsi="Times New Roman"/>
          <w:b/>
          <w:bCs/>
          <w:color w:val="000000"/>
          <w:sz w:val="23"/>
          <w:szCs w:val="23"/>
        </w:rPr>
        <w:t xml:space="preserve">DECLARAȚIE PRIVIND RESPECTAREA LEGISLAȚIEI PRIVIND CONDIȚIILE DE MEDIU, SOCIAL ȘI CU PRIVIRE LA RELAȚIILE DE MUNCĂ PE TOATĂ DURATA DE ÎNDEPLINIRE A CONTRACTULUI </w:t>
      </w:r>
    </w:p>
    <w:p w14:paraId="3FC6A2CA"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425FE97D"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748D2C89"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66F27296" w14:textId="77777777" w:rsidR="00CC138D" w:rsidRPr="00027551" w:rsidRDefault="00CC138D" w:rsidP="00CC138D">
      <w:pPr>
        <w:autoSpaceDE w:val="0"/>
        <w:autoSpaceDN w:val="0"/>
        <w:adjustRightInd w:val="0"/>
        <w:spacing w:after="0" w:line="240" w:lineRule="auto"/>
        <w:jc w:val="both"/>
        <w:rPr>
          <w:rFonts w:ascii="Times New Roman" w:hAnsi="Times New Roman"/>
          <w:color w:val="000000"/>
          <w:sz w:val="23"/>
          <w:szCs w:val="23"/>
        </w:rPr>
      </w:pPr>
      <w:r w:rsidRPr="00027551">
        <w:rPr>
          <w:rFonts w:ascii="Times New Roman" w:hAnsi="Times New Roman"/>
          <w:color w:val="000000"/>
          <w:sz w:val="23"/>
          <w:szCs w:val="23"/>
        </w:rPr>
        <w:t xml:space="preserve">Subsemnatul/a ................................................................................ </w:t>
      </w:r>
      <w:r w:rsidRPr="00027551">
        <w:rPr>
          <w:rFonts w:ascii="Times New Roman" w:hAnsi="Times New Roman"/>
          <w:i/>
          <w:iCs/>
          <w:color w:val="000000"/>
          <w:sz w:val="23"/>
          <w:szCs w:val="23"/>
        </w:rPr>
        <w:t>(nume / prenume</w:t>
      </w:r>
      <w:r w:rsidRPr="00027551">
        <w:rPr>
          <w:rFonts w:ascii="Times New Roman" w:hAnsi="Times New Roman"/>
          <w:color w:val="000000"/>
          <w:sz w:val="23"/>
          <w:szCs w:val="23"/>
        </w:rPr>
        <w:t xml:space="preserve">, reprezentant legal / împuternicit al ............................................................................................... </w:t>
      </w:r>
      <w:r w:rsidRPr="00027551">
        <w:rPr>
          <w:rFonts w:ascii="Times New Roman" w:hAnsi="Times New Roman"/>
          <w:i/>
          <w:iCs/>
          <w:color w:val="000000"/>
          <w:sz w:val="23"/>
          <w:szCs w:val="23"/>
        </w:rPr>
        <w:t xml:space="preserve">(denumirea / numele și sediu / adresa ofertantului), </w:t>
      </w:r>
      <w:r w:rsidRPr="00027551">
        <w:rPr>
          <w:rFonts w:ascii="Times New Roman" w:hAnsi="Times New Roman"/>
          <w:color w:val="000000"/>
          <w:sz w:val="23"/>
          <w:szCs w:val="23"/>
        </w:rPr>
        <w:t xml:space="preserve">în calitate de ofertant la procedura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w:t>
      </w:r>
      <w:r w:rsidRPr="00C738FE">
        <w:rPr>
          <w:rFonts w:ascii="Times New Roman" w:hAnsi="Times New Roman"/>
          <w:color w:val="000000"/>
          <w:sz w:val="23"/>
          <w:szCs w:val="23"/>
        </w:rPr>
        <w:t>Legii securităţii şi sănătăţii în muncă nr. 319/2006, Legea 265/2006 privind aprobarea OUG 195/2005 privind protecția mediului și ale celorlaltor reglementări aplicabile.</w:t>
      </w:r>
      <w:r w:rsidRPr="00027551">
        <w:rPr>
          <w:rFonts w:ascii="Times New Roman" w:hAnsi="Times New Roman"/>
          <w:color w:val="000000"/>
          <w:sz w:val="23"/>
          <w:szCs w:val="23"/>
        </w:rPr>
        <w:t xml:space="preserve"> </w:t>
      </w:r>
    </w:p>
    <w:p w14:paraId="7E22D734"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19A6E99E" w14:textId="77777777" w:rsidR="00CC138D" w:rsidRPr="00027551" w:rsidRDefault="00CC138D" w:rsidP="00CC138D">
      <w:pPr>
        <w:autoSpaceDE w:val="0"/>
        <w:autoSpaceDN w:val="0"/>
        <w:adjustRightInd w:val="0"/>
        <w:spacing w:after="0" w:line="240" w:lineRule="auto"/>
        <w:jc w:val="both"/>
        <w:rPr>
          <w:rFonts w:ascii="Times New Roman" w:hAnsi="Times New Roman"/>
          <w:color w:val="000000"/>
          <w:sz w:val="23"/>
          <w:szCs w:val="23"/>
        </w:rPr>
      </w:pPr>
      <w:r w:rsidRPr="00027551">
        <w:rPr>
          <w:rFonts w:ascii="Times New Roman" w:hAnsi="Times New Roman"/>
          <w:color w:val="000000"/>
          <w:sz w:val="23"/>
          <w:szCs w:val="23"/>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5D1277"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149A1E53"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778A0761"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p>
    <w:p w14:paraId="0549FB0B"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Data </w:t>
      </w:r>
      <w:r w:rsidRPr="00027551">
        <w:rPr>
          <w:rFonts w:ascii="Times New Roman" w:hAnsi="Times New Roman"/>
          <w:i/>
          <w:iCs/>
          <w:color w:val="000000"/>
          <w:sz w:val="23"/>
          <w:szCs w:val="23"/>
        </w:rPr>
        <w:t xml:space="preserve">............................... </w:t>
      </w:r>
    </w:p>
    <w:p w14:paraId="02309091"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1C26CDAA"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17ACB513"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57AB5ADD" w14:textId="77777777" w:rsidR="00CC138D" w:rsidRPr="00027551" w:rsidRDefault="00CC138D" w:rsidP="00CC138D">
      <w:pPr>
        <w:autoSpaceDE w:val="0"/>
        <w:autoSpaceDN w:val="0"/>
        <w:adjustRightInd w:val="0"/>
        <w:spacing w:after="0" w:line="240" w:lineRule="auto"/>
        <w:rPr>
          <w:rFonts w:ascii="Times New Roman" w:hAnsi="Times New Roman"/>
          <w:i/>
          <w:iCs/>
          <w:color w:val="000000"/>
          <w:sz w:val="23"/>
          <w:szCs w:val="23"/>
        </w:rPr>
      </w:pPr>
    </w:p>
    <w:p w14:paraId="63C9BCA1"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i/>
          <w:iCs/>
          <w:color w:val="000000"/>
          <w:sz w:val="23"/>
          <w:szCs w:val="23"/>
        </w:rPr>
        <w:t xml:space="preserve">Operator economic, </w:t>
      </w:r>
    </w:p>
    <w:p w14:paraId="4D565F5A" w14:textId="77777777" w:rsidR="00CC138D" w:rsidRPr="00027551" w:rsidRDefault="00CC138D" w:rsidP="00CC138D">
      <w:pPr>
        <w:autoSpaceDE w:val="0"/>
        <w:autoSpaceDN w:val="0"/>
        <w:adjustRightInd w:val="0"/>
        <w:spacing w:after="0" w:line="240" w:lineRule="auto"/>
        <w:rPr>
          <w:rFonts w:ascii="Times New Roman" w:hAnsi="Times New Roman"/>
          <w:color w:val="000000"/>
          <w:sz w:val="23"/>
          <w:szCs w:val="23"/>
        </w:rPr>
      </w:pPr>
      <w:r w:rsidRPr="00027551">
        <w:rPr>
          <w:rFonts w:ascii="Times New Roman" w:hAnsi="Times New Roman"/>
          <w:color w:val="000000"/>
          <w:sz w:val="23"/>
          <w:szCs w:val="23"/>
        </w:rPr>
        <w:t xml:space="preserve">...................... </w:t>
      </w:r>
    </w:p>
    <w:p w14:paraId="0594EAFF" w14:textId="77777777" w:rsidR="00CC138D" w:rsidRPr="00027551" w:rsidRDefault="00CC138D" w:rsidP="00CC138D">
      <w:pPr>
        <w:rPr>
          <w:lang w:eastAsia="ar-SA"/>
        </w:rPr>
      </w:pPr>
      <w:r w:rsidRPr="00027551">
        <w:rPr>
          <w:rFonts w:ascii="Times New Roman" w:hAnsi="Times New Roman"/>
          <w:color w:val="000000"/>
          <w:sz w:val="23"/>
          <w:szCs w:val="23"/>
        </w:rPr>
        <w:t>(semnatura autorizată şi ştampila</w:t>
      </w:r>
    </w:p>
    <w:p w14:paraId="3D07F04F" w14:textId="77777777" w:rsidR="00CC138D" w:rsidRDefault="00CC138D" w:rsidP="00CC138D"/>
    <w:p w14:paraId="2F82CD17" w14:textId="47CD95D3" w:rsidR="002B2DCF" w:rsidRPr="002B2DCF" w:rsidRDefault="002B2DCF" w:rsidP="002B2DCF">
      <w:pPr>
        <w:pStyle w:val="ListParagraph"/>
        <w:spacing w:after="0" w:line="240" w:lineRule="auto"/>
        <w:ind w:left="0"/>
        <w:jc w:val="both"/>
        <w:rPr>
          <w:rFonts w:ascii="Times New Roman" w:eastAsia="Times New Roman" w:hAnsi="Times New Roman"/>
          <w:color w:val="FF0000"/>
          <w:sz w:val="24"/>
          <w:szCs w:val="24"/>
          <w:lang w:eastAsia="ro-RO"/>
        </w:rPr>
      </w:pPr>
      <w:r w:rsidRPr="002B2DCF">
        <w:rPr>
          <w:rFonts w:ascii="Times New Roman" w:hAnsi="Times New Roman"/>
          <w:b/>
          <w:color w:val="FF0000"/>
          <w:sz w:val="24"/>
          <w:szCs w:val="24"/>
        </w:rPr>
        <w:t>Notă:</w:t>
      </w:r>
      <w:r>
        <w:rPr>
          <w:rFonts w:ascii="Times New Roman" w:hAnsi="Times New Roman"/>
          <w:bCs/>
          <w:color w:val="FF0000"/>
          <w:sz w:val="24"/>
          <w:szCs w:val="24"/>
        </w:rPr>
        <w:t xml:space="preserve"> </w:t>
      </w:r>
      <w:r w:rsidRPr="002B2DCF">
        <w:rPr>
          <w:rFonts w:ascii="Times New Roman" w:hAnsi="Times New Roman"/>
          <w:bCs/>
          <w:color w:val="FF0000"/>
          <w:sz w:val="24"/>
          <w:szCs w:val="24"/>
        </w:rPr>
        <w:t>In cazul unei asocieri, aceasta declaratie va fi prezentata in numele asocierii de catre asociatul desemnat lider.  Declaratia va fi completata si de subcontractanti, pentru partea din contract pe care o realizeaza.</w:t>
      </w:r>
    </w:p>
    <w:p w14:paraId="0E27FF88" w14:textId="77777777" w:rsidR="002B2DCF" w:rsidRDefault="002B2DCF" w:rsidP="00CC138D"/>
    <w:p w14:paraId="749ADEF6"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74688285"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8640B98"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11DB9FB"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4C74C460"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369E69D2"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764E7A0C"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3BAD199E" w14:textId="77777777" w:rsidR="00CC138D" w:rsidRPr="004D0E98" w:rsidRDefault="00CC138D" w:rsidP="00CC138D">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pPr>
    </w:p>
    <w:p w14:paraId="67CAFC1B" w14:textId="77777777" w:rsidR="00C112C6" w:rsidRPr="004D0E98" w:rsidRDefault="00C112C6" w:rsidP="00B34B28">
      <w:pPr>
        <w:tabs>
          <w:tab w:val="left" w:pos="767"/>
          <w:tab w:val="left" w:pos="1800"/>
          <w:tab w:val="left" w:pos="2336"/>
          <w:tab w:val="left" w:pos="2520"/>
          <w:tab w:val="left" w:pos="2970"/>
          <w:tab w:val="left" w:pos="5130"/>
          <w:tab w:val="left" w:pos="6165"/>
          <w:tab w:val="left" w:pos="6866"/>
          <w:tab w:val="left" w:pos="7583"/>
          <w:tab w:val="left" w:pos="8343"/>
          <w:tab w:val="left" w:pos="8681"/>
          <w:tab w:val="left" w:pos="9170"/>
        </w:tabs>
        <w:spacing w:after="0" w:line="240" w:lineRule="auto"/>
        <w:rPr>
          <w:rFonts w:ascii="Times New Roman" w:hAnsi="Times New Roman" w:cs="Times New Roman"/>
          <w:i/>
          <w:iCs/>
          <w:color w:val="000000"/>
          <w:sz w:val="24"/>
          <w:szCs w:val="24"/>
        </w:rPr>
        <w:sectPr w:rsidR="00C112C6" w:rsidRPr="004D0E98" w:rsidSect="00C901FF">
          <w:pgSz w:w="11906" w:h="16838"/>
          <w:pgMar w:top="851" w:right="851" w:bottom="851" w:left="1418" w:header="720" w:footer="720" w:gutter="0"/>
          <w:cols w:space="708"/>
        </w:sectPr>
      </w:pPr>
    </w:p>
    <w:p w14:paraId="713697DC" w14:textId="77777777" w:rsidR="00B34B28" w:rsidRPr="00027551" w:rsidRDefault="00B34B28" w:rsidP="00B34B28">
      <w:pPr>
        <w:suppressAutoHyphens/>
        <w:spacing w:after="0" w:line="240" w:lineRule="auto"/>
        <w:ind w:left="7200"/>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FORMULAR</w:t>
      </w:r>
      <w:r w:rsidR="00CC138D">
        <w:rPr>
          <w:rFonts w:ascii="Times New Roman" w:eastAsia="Times New Roman" w:hAnsi="Times New Roman"/>
          <w:b/>
          <w:sz w:val="24"/>
          <w:szCs w:val="24"/>
          <w:lang w:eastAsia="ar-SA"/>
        </w:rPr>
        <w:t xml:space="preserve">UL </w:t>
      </w:r>
      <w:r>
        <w:rPr>
          <w:rFonts w:ascii="Times New Roman" w:eastAsia="Times New Roman" w:hAnsi="Times New Roman"/>
          <w:b/>
          <w:sz w:val="24"/>
          <w:szCs w:val="24"/>
          <w:lang w:eastAsia="ar-SA"/>
        </w:rPr>
        <w:t xml:space="preserve"> </w:t>
      </w:r>
      <w:r w:rsidR="00CC138D">
        <w:rPr>
          <w:rFonts w:ascii="Times New Roman" w:eastAsia="Times New Roman" w:hAnsi="Times New Roman"/>
          <w:b/>
          <w:sz w:val="24"/>
          <w:szCs w:val="24"/>
          <w:lang w:eastAsia="ar-SA"/>
        </w:rPr>
        <w:t>8</w:t>
      </w:r>
    </w:p>
    <w:p w14:paraId="566CBD05" w14:textId="77777777" w:rsidR="00B34B28" w:rsidRPr="00CF28F3" w:rsidRDefault="00B34B28" w:rsidP="00B34B28">
      <w:pPr>
        <w:autoSpaceDE w:val="0"/>
        <w:autoSpaceDN w:val="0"/>
        <w:adjustRightInd w:val="0"/>
        <w:spacing w:after="0" w:line="240" w:lineRule="auto"/>
        <w:ind w:firstLine="720"/>
        <w:rPr>
          <w:rFonts w:ascii="Arial Narrow" w:eastAsia="Times New Roman" w:hAnsi="Arial Narrow"/>
          <w:sz w:val="24"/>
          <w:szCs w:val="24"/>
        </w:rPr>
      </w:pPr>
    </w:p>
    <w:p w14:paraId="249C4A73" w14:textId="77777777" w:rsidR="00B34B28" w:rsidRPr="00027551" w:rsidRDefault="00B34B28" w:rsidP="00B34B28">
      <w:pPr>
        <w:jc w:val="both"/>
        <w:rPr>
          <w:rFonts w:ascii="Times New Roman" w:hAnsi="Times New Roman"/>
          <w:sz w:val="24"/>
          <w:szCs w:val="24"/>
        </w:rPr>
      </w:pPr>
    </w:p>
    <w:p w14:paraId="1AE0EB41" w14:textId="77777777" w:rsidR="00801294" w:rsidRDefault="00801294" w:rsidP="000C6FC1">
      <w:pPr>
        <w:jc w:val="both"/>
        <w:rPr>
          <w:rFonts w:ascii="Times New Roman" w:hAnsi="Times New Roman" w:cs="Times New Roman"/>
          <w:b/>
          <w:noProof/>
          <w:sz w:val="24"/>
          <w:szCs w:val="24"/>
        </w:rPr>
      </w:pPr>
    </w:p>
    <w:p w14:paraId="41ADEF69" w14:textId="77777777" w:rsidR="000C6FC1" w:rsidRPr="000C6FC1" w:rsidRDefault="000C6FC1" w:rsidP="000C6FC1">
      <w:pPr>
        <w:jc w:val="both"/>
        <w:rPr>
          <w:rFonts w:ascii="Times New Roman" w:hAnsi="Times New Roman" w:cs="Times New Roman"/>
          <w:sz w:val="24"/>
          <w:szCs w:val="24"/>
        </w:rPr>
      </w:pPr>
      <w:r w:rsidRPr="000C6FC1">
        <w:rPr>
          <w:rFonts w:ascii="Times New Roman" w:hAnsi="Times New Roman" w:cs="Times New Roman"/>
          <w:sz w:val="24"/>
          <w:szCs w:val="24"/>
        </w:rPr>
        <w:t>Operator economic..................</w:t>
      </w:r>
    </w:p>
    <w:p w14:paraId="48C65DF8" w14:textId="77777777" w:rsidR="000C6FC1" w:rsidRPr="000C6FC1" w:rsidRDefault="000C6FC1" w:rsidP="000C6FC1">
      <w:pPr>
        <w:jc w:val="both"/>
        <w:rPr>
          <w:rFonts w:ascii="Times New Roman" w:hAnsi="Times New Roman" w:cs="Times New Roman"/>
          <w:sz w:val="24"/>
          <w:szCs w:val="24"/>
        </w:rPr>
      </w:pPr>
      <w:r w:rsidRPr="000C6FC1">
        <w:rPr>
          <w:rFonts w:ascii="Times New Roman" w:hAnsi="Times New Roman" w:cs="Times New Roman"/>
          <w:sz w:val="24"/>
          <w:szCs w:val="24"/>
        </w:rPr>
        <w:t>(denumirea/numele)</w:t>
      </w:r>
    </w:p>
    <w:p w14:paraId="7D0FD03A" w14:textId="77777777" w:rsidR="000C6FC1" w:rsidRDefault="000C6FC1" w:rsidP="000C6FC1">
      <w:pPr>
        <w:jc w:val="center"/>
        <w:rPr>
          <w:rFonts w:ascii="Times New Roman" w:hAnsi="Times New Roman" w:cs="Times New Roman"/>
          <w:b/>
          <w:sz w:val="24"/>
          <w:szCs w:val="24"/>
        </w:rPr>
      </w:pPr>
      <w:r w:rsidRPr="000C6FC1">
        <w:rPr>
          <w:rFonts w:ascii="Times New Roman" w:hAnsi="Times New Roman" w:cs="Times New Roman"/>
          <w:b/>
          <w:sz w:val="24"/>
          <w:szCs w:val="24"/>
        </w:rPr>
        <w:t xml:space="preserve">FORMULAR DE OFERTĂ </w:t>
      </w:r>
    </w:p>
    <w:p w14:paraId="0B6CC987" w14:textId="77777777" w:rsidR="005F4EF2" w:rsidRDefault="005F4EF2" w:rsidP="000C6FC1">
      <w:pPr>
        <w:jc w:val="center"/>
        <w:rPr>
          <w:rFonts w:ascii="Times New Roman" w:hAnsi="Times New Roman" w:cs="Times New Roman"/>
          <w:b/>
          <w:sz w:val="24"/>
          <w:szCs w:val="24"/>
        </w:rPr>
      </w:pPr>
    </w:p>
    <w:p w14:paraId="36F41ADE" w14:textId="77777777" w:rsidR="000C6FC1" w:rsidRPr="000C6FC1" w:rsidRDefault="000C6FC1" w:rsidP="000C6FC1">
      <w:pPr>
        <w:jc w:val="center"/>
        <w:rPr>
          <w:rFonts w:ascii="Times New Roman" w:hAnsi="Times New Roman" w:cs="Times New Roman"/>
          <w:sz w:val="24"/>
          <w:szCs w:val="24"/>
        </w:rPr>
      </w:pPr>
      <w:r w:rsidRPr="000C6FC1">
        <w:rPr>
          <w:rFonts w:ascii="Times New Roman" w:hAnsi="Times New Roman" w:cs="Times New Roman"/>
          <w:sz w:val="24"/>
          <w:szCs w:val="24"/>
        </w:rPr>
        <w:t>Către ....................................................</w:t>
      </w:r>
    </w:p>
    <w:p w14:paraId="4DB77CEE" w14:textId="77777777" w:rsidR="000C6FC1" w:rsidRPr="000C6FC1" w:rsidRDefault="000C6FC1" w:rsidP="000C6FC1">
      <w:pPr>
        <w:jc w:val="center"/>
        <w:rPr>
          <w:rFonts w:ascii="Times New Roman" w:hAnsi="Times New Roman" w:cs="Times New Roman"/>
          <w:sz w:val="24"/>
          <w:szCs w:val="24"/>
        </w:rPr>
      </w:pPr>
      <w:r w:rsidRPr="000C6FC1">
        <w:rPr>
          <w:rFonts w:ascii="Times New Roman" w:hAnsi="Times New Roman" w:cs="Times New Roman"/>
          <w:sz w:val="24"/>
          <w:szCs w:val="24"/>
        </w:rPr>
        <w:t>(denumirea autorităţii contractante şi adresa completa)</w:t>
      </w:r>
    </w:p>
    <w:p w14:paraId="13409ED7"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Domnilor,</w:t>
      </w:r>
    </w:p>
    <w:p w14:paraId="311A528E"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1. Examinând documentaţia de atribuire, subsemnaţii, reprezentanţi ai ofertantului ............. (denumirea/numele ofertantului), ne oferim că, în conformitate cu prevederile şi cerinţele cuprinse în documentaţia mai sus menţionată, să furnizăm ................. (denumirea produsului), pentru suma de ............ lei (suma în litere şi în cifre, precum şi moneda ofertei), plătibilă după recepţia produsului,  la care se adaugă taxa pe valoarea adăugată în valoare de ........... (suma în litere şi în cifre.)</w:t>
      </w:r>
      <w:r w:rsidRPr="000C6FC1">
        <w:rPr>
          <w:rFonts w:ascii="Times New Roman" w:hAnsi="Times New Roman" w:cs="Times New Roman"/>
          <w:i/>
          <w:sz w:val="24"/>
          <w:szCs w:val="24"/>
        </w:rPr>
        <w:t xml:space="preserve"> </w:t>
      </w:r>
    </w:p>
    <w:p w14:paraId="59DDF11E" w14:textId="77777777" w:rsidR="000C6FC1" w:rsidRPr="000C6FC1" w:rsidRDefault="000C6FC1" w:rsidP="000C6FC1">
      <w:pPr>
        <w:pStyle w:val="BodyText2"/>
        <w:autoSpaceDE w:val="0"/>
        <w:autoSpaceDN w:val="0"/>
        <w:adjustRightInd w:val="0"/>
      </w:pPr>
      <w:r w:rsidRPr="000C6FC1">
        <w:t xml:space="preserve">    2. Ne angajăm ca, în cazul în care oferta noastră este stabilită câştigătoare, sa furnizam produsul în conformitate cu cerinţele caietului de sarcini.</w:t>
      </w:r>
    </w:p>
    <w:p w14:paraId="3277FC71" w14:textId="4F0E6CAE"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3. Ne angajăm sa menţinem aceasta oferta valabilă până la data de </w:t>
      </w:r>
      <w:r w:rsidR="005F4EF2">
        <w:rPr>
          <w:rFonts w:ascii="Times New Roman" w:hAnsi="Times New Roman" w:cs="Times New Roman"/>
          <w:sz w:val="24"/>
          <w:szCs w:val="24"/>
        </w:rPr>
        <w:t xml:space="preserve">31.12.2023 </w:t>
      </w:r>
      <w:proofErr w:type="spellStart"/>
      <w:r w:rsidRPr="000C6FC1">
        <w:rPr>
          <w:rFonts w:ascii="Times New Roman" w:hAnsi="Times New Roman" w:cs="Times New Roman"/>
          <w:sz w:val="24"/>
          <w:szCs w:val="24"/>
        </w:rPr>
        <w:t>şi</w:t>
      </w:r>
      <w:proofErr w:type="spellEnd"/>
      <w:r w:rsidRPr="000C6FC1">
        <w:rPr>
          <w:rFonts w:ascii="Times New Roman" w:hAnsi="Times New Roman" w:cs="Times New Roman"/>
          <w:sz w:val="24"/>
          <w:szCs w:val="24"/>
        </w:rPr>
        <w:t xml:space="preserve"> ea va rămâne obligatorie pentru noi şi poate fi acceptată oricând înainte de expirarea perioadei de valabilitate.</w:t>
      </w:r>
    </w:p>
    <w:p w14:paraId="401C4E26"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4. Până la încheierea şi semnarea contractului, această ofertă împreună cu comunicarea transmisă de dumneavoastră, prin care oferta noastră este stabilită câştigătoare, vor constitui un contract angajant între noi.</w:t>
      </w:r>
    </w:p>
    <w:p w14:paraId="18EECC24"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5. Precizam că:</w:t>
      </w:r>
    </w:p>
    <w:p w14:paraId="1C1A4DBB" w14:textId="77777777" w:rsidR="000C6FC1" w:rsidRPr="000C6FC1" w:rsidRDefault="000C6FC1" w:rsidP="000C6FC1">
      <w:pPr>
        <w:pStyle w:val="BodyText2"/>
        <w:autoSpaceDE w:val="0"/>
        <w:autoSpaceDN w:val="0"/>
        <w:adjustRightInd w:val="0"/>
      </w:pPr>
      <w:r w:rsidRPr="000C6FC1">
        <w:t xml:space="preserve">    │_│ depunem oferta alternativă, ale cărei detalii sunt prezentate într-un formular de oferta separat, marcat în mod clar "alternativa";</w:t>
      </w:r>
    </w:p>
    <w:p w14:paraId="3824D1CE"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│_│ nu depunem ofertă alternativă.</w:t>
      </w:r>
    </w:p>
    <w:p w14:paraId="7791A1A0"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(Se bifează opţiunea corespunzătoare.)</w:t>
      </w:r>
    </w:p>
    <w:p w14:paraId="28F27681"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w:t>
      </w:r>
      <w:r w:rsidRPr="00B8206E">
        <w:rPr>
          <w:rFonts w:ascii="Times New Roman" w:hAnsi="Times New Roman" w:cs="Times New Roman"/>
          <w:sz w:val="24"/>
          <w:szCs w:val="24"/>
        </w:rPr>
        <w:t>6. Am înţeles şi consimtim ca, în cazul în care oferta noastră este stabilită ca fiind câştigătoare, sa constituim garanţia de buna execuţie în conformitate cu prevederile din documentaţia de atribuire.</w:t>
      </w:r>
    </w:p>
    <w:p w14:paraId="78B9049B"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7. Intelegem ca nu sunteţi obligaţi sa acceptaţi oferta cu cel mai scăzut preţ sau orice alta oferta pe care o puteti primi</w:t>
      </w:r>
    </w:p>
    <w:p w14:paraId="6CF2B507" w14:textId="77777777" w:rsidR="000C6FC1" w:rsidRPr="000C6FC1" w:rsidRDefault="000C6FC1" w:rsidP="000C6FC1">
      <w:pP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Data .../.../...</w:t>
      </w:r>
    </w:p>
    <w:p w14:paraId="3617BE29" w14:textId="77777777" w:rsidR="000C6FC1" w:rsidRPr="000C6FC1" w:rsidRDefault="000C6FC1" w:rsidP="000C6FC1">
      <w:pPr>
        <w:pBdr>
          <w:bottom w:val="single" w:sz="12" w:space="1" w:color="auto"/>
        </w:pBdr>
        <w:autoSpaceDE w:val="0"/>
        <w:autoSpaceDN w:val="0"/>
        <w:adjustRightInd w:val="0"/>
        <w:jc w:val="both"/>
        <w:rPr>
          <w:rFonts w:ascii="Times New Roman" w:hAnsi="Times New Roman" w:cs="Times New Roman"/>
          <w:sz w:val="24"/>
          <w:szCs w:val="24"/>
        </w:rPr>
      </w:pPr>
      <w:r w:rsidRPr="000C6FC1">
        <w:rPr>
          <w:rFonts w:ascii="Times New Roman" w:hAnsi="Times New Roman" w:cs="Times New Roman"/>
          <w:sz w:val="24"/>
          <w:szCs w:val="24"/>
        </w:rPr>
        <w:t xml:space="preserve">    .................., (semnătura), în calitate de ............. legal autorizat să semnez oferta pentru şi în numele ............ (denumirea/numele operatorului economic).</w:t>
      </w:r>
    </w:p>
    <w:p w14:paraId="47E70508" w14:textId="77777777" w:rsidR="000C6FC1" w:rsidRDefault="000C6FC1" w:rsidP="000C6FC1">
      <w:pPr>
        <w:autoSpaceDE w:val="0"/>
        <w:autoSpaceDN w:val="0"/>
        <w:adjustRightInd w:val="0"/>
        <w:jc w:val="both"/>
      </w:pPr>
    </w:p>
    <w:p w14:paraId="04B8F175" w14:textId="77777777" w:rsidR="005D3B49" w:rsidRDefault="005D3B49" w:rsidP="000C6FC1">
      <w:pPr>
        <w:autoSpaceDE w:val="0"/>
        <w:autoSpaceDN w:val="0"/>
        <w:adjustRightInd w:val="0"/>
        <w:jc w:val="both"/>
      </w:pPr>
    </w:p>
    <w:p w14:paraId="4613B80C" w14:textId="77777777" w:rsidR="005D3B49" w:rsidRDefault="005D3B49" w:rsidP="000C6FC1">
      <w:pPr>
        <w:autoSpaceDE w:val="0"/>
        <w:autoSpaceDN w:val="0"/>
        <w:adjustRightInd w:val="0"/>
        <w:jc w:val="both"/>
      </w:pPr>
    </w:p>
    <w:p w14:paraId="76DA2DA8" w14:textId="77777777" w:rsidR="000C6FC1" w:rsidRDefault="000C6FC1" w:rsidP="000C6FC1">
      <w:pPr>
        <w:autoSpaceDE w:val="0"/>
        <w:autoSpaceDN w:val="0"/>
        <w:adjustRightInd w:val="0"/>
        <w:jc w:val="both"/>
      </w:pPr>
    </w:p>
    <w:p w14:paraId="5F3BBD36" w14:textId="77777777" w:rsidR="0070001F" w:rsidRDefault="0070001F" w:rsidP="000C6FC1">
      <w:pPr>
        <w:autoSpaceDE w:val="0"/>
        <w:autoSpaceDN w:val="0"/>
        <w:adjustRightInd w:val="0"/>
        <w:jc w:val="both"/>
        <w:rPr>
          <w:rFonts w:ascii="Times New Roman" w:hAnsi="Times New Roman" w:cs="Times New Roman"/>
        </w:rPr>
      </w:pPr>
    </w:p>
    <w:p w14:paraId="11D6B1C3" w14:textId="77777777" w:rsidR="0070001F" w:rsidRDefault="0070001F" w:rsidP="000C6FC1">
      <w:pPr>
        <w:autoSpaceDE w:val="0"/>
        <w:autoSpaceDN w:val="0"/>
        <w:adjustRightInd w:val="0"/>
        <w:jc w:val="both"/>
        <w:rPr>
          <w:rFonts w:ascii="Times New Roman" w:hAnsi="Times New Roman" w:cs="Times New Roman"/>
        </w:rPr>
      </w:pPr>
    </w:p>
    <w:p w14:paraId="746E43F4" w14:textId="16FB6807" w:rsidR="0070001F" w:rsidRDefault="0070001F" w:rsidP="0070001F">
      <w:pPr>
        <w:ind w:left="6372"/>
        <w:jc w:val="both"/>
        <w:rPr>
          <w:rFonts w:ascii="Times New Roman" w:hAnsi="Times New Roman" w:cs="Times New Roman"/>
          <w:b/>
          <w:noProof/>
          <w:sz w:val="24"/>
          <w:szCs w:val="24"/>
        </w:rPr>
      </w:pPr>
      <w:r w:rsidRPr="00AC1FC1">
        <w:rPr>
          <w:rFonts w:ascii="Times New Roman" w:hAnsi="Times New Roman" w:cs="Times New Roman"/>
          <w:b/>
          <w:noProof/>
          <w:sz w:val="24"/>
          <w:szCs w:val="24"/>
        </w:rPr>
        <w:t xml:space="preserve">FORMULARUL </w:t>
      </w:r>
      <w:r>
        <w:rPr>
          <w:rFonts w:ascii="Times New Roman" w:hAnsi="Times New Roman" w:cs="Times New Roman"/>
          <w:b/>
          <w:noProof/>
          <w:sz w:val="24"/>
          <w:szCs w:val="24"/>
        </w:rPr>
        <w:t>8.</w:t>
      </w:r>
      <w:r w:rsidR="007668F9">
        <w:rPr>
          <w:rFonts w:ascii="Times New Roman" w:hAnsi="Times New Roman" w:cs="Times New Roman"/>
          <w:b/>
          <w:noProof/>
          <w:sz w:val="24"/>
          <w:szCs w:val="24"/>
        </w:rPr>
        <w:t>1</w:t>
      </w:r>
    </w:p>
    <w:p w14:paraId="4531D7BC" w14:textId="77777777" w:rsidR="0070001F" w:rsidRPr="00AE57FF" w:rsidRDefault="0070001F" w:rsidP="0070001F">
      <w:pPr>
        <w:jc w:val="both"/>
        <w:rPr>
          <w:rFonts w:ascii="Times New Roman" w:hAnsi="Times New Roman" w:cs="Times New Roman"/>
        </w:rPr>
      </w:pPr>
      <w:r w:rsidRPr="00AE57FF">
        <w:rPr>
          <w:rFonts w:ascii="Times New Roman" w:hAnsi="Times New Roman" w:cs="Times New Roman"/>
        </w:rPr>
        <w:t>Operator economic…...............</w:t>
      </w:r>
    </w:p>
    <w:p w14:paraId="242E16F3" w14:textId="77777777" w:rsidR="0070001F" w:rsidRPr="00AE57FF" w:rsidRDefault="0070001F" w:rsidP="0070001F">
      <w:pPr>
        <w:jc w:val="both"/>
        <w:rPr>
          <w:rFonts w:ascii="Times New Roman" w:hAnsi="Times New Roman" w:cs="Times New Roman"/>
        </w:rPr>
      </w:pPr>
      <w:r w:rsidRPr="00AE57FF">
        <w:rPr>
          <w:rFonts w:ascii="Times New Roman" w:hAnsi="Times New Roman" w:cs="Times New Roman"/>
        </w:rPr>
        <w:t xml:space="preserve">   (denumirea/numele)</w:t>
      </w:r>
    </w:p>
    <w:p w14:paraId="17331EFA" w14:textId="77777777" w:rsidR="0070001F" w:rsidRPr="00AE57FF" w:rsidRDefault="0070001F" w:rsidP="0070001F">
      <w:pPr>
        <w:jc w:val="both"/>
        <w:rPr>
          <w:rFonts w:ascii="Times New Roman" w:hAnsi="Times New Roman" w:cs="Times New Roman"/>
        </w:rPr>
      </w:pPr>
    </w:p>
    <w:p w14:paraId="1F38273A" w14:textId="77777777" w:rsidR="0070001F" w:rsidRDefault="0070001F" w:rsidP="000B3AAF">
      <w:pPr>
        <w:pStyle w:val="Heading4"/>
        <w:jc w:val="center"/>
      </w:pPr>
      <w:r w:rsidRPr="00AE57FF">
        <w:t xml:space="preserve">CENTRALIZATOR DE PREŢURI </w:t>
      </w:r>
      <w:r w:rsidR="000B3AAF">
        <w:t>-</w:t>
      </w:r>
      <w:r w:rsidRPr="000B3AAF">
        <w:t>Lot 2</w:t>
      </w:r>
    </w:p>
    <w:p w14:paraId="7BC98C94" w14:textId="780BBBE2" w:rsidR="003E0E4C" w:rsidRPr="003E0E4C" w:rsidRDefault="003E0E4C" w:rsidP="003E0E4C">
      <w:pPr>
        <w:jc w:val="center"/>
        <w:rPr>
          <w:rFonts w:ascii="Times New Roman" w:hAnsi="Times New Roman"/>
          <w:sz w:val="24"/>
          <w:szCs w:val="24"/>
        </w:rPr>
      </w:pPr>
      <w:r w:rsidRPr="00F740A4">
        <w:rPr>
          <w:rFonts w:ascii="Times New Roman" w:hAnsi="Times New Roman"/>
          <w:b/>
          <w:bCs/>
          <w:sz w:val="24"/>
          <w:szCs w:val="24"/>
        </w:rPr>
        <w:t>COVOR SCENA</w:t>
      </w:r>
    </w:p>
    <w:p w14:paraId="31C00717" w14:textId="77777777" w:rsidR="0070001F" w:rsidRPr="00886498" w:rsidRDefault="0070001F" w:rsidP="0070001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954"/>
        <w:gridCol w:w="708"/>
        <w:gridCol w:w="1134"/>
        <w:gridCol w:w="1276"/>
        <w:gridCol w:w="1276"/>
        <w:gridCol w:w="1134"/>
      </w:tblGrid>
      <w:tr w:rsidR="0070001F" w:rsidRPr="003E0E4C" w14:paraId="23233F48" w14:textId="77777777" w:rsidTr="00AD35A6">
        <w:trPr>
          <w:trHeight w:val="835"/>
        </w:trPr>
        <w:tc>
          <w:tcPr>
            <w:tcW w:w="549" w:type="dxa"/>
          </w:tcPr>
          <w:p w14:paraId="2EDCCB22"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Nr. crt.</w:t>
            </w:r>
          </w:p>
        </w:tc>
        <w:tc>
          <w:tcPr>
            <w:tcW w:w="3954" w:type="dxa"/>
          </w:tcPr>
          <w:p w14:paraId="67699FA8"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Denumire produs/accesoriu</w:t>
            </w:r>
          </w:p>
        </w:tc>
        <w:tc>
          <w:tcPr>
            <w:tcW w:w="708" w:type="dxa"/>
          </w:tcPr>
          <w:p w14:paraId="5A1ED4BC"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UM</w:t>
            </w:r>
          </w:p>
        </w:tc>
        <w:tc>
          <w:tcPr>
            <w:tcW w:w="1134" w:type="dxa"/>
          </w:tcPr>
          <w:p w14:paraId="6BD40EEE"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Cantitate</w:t>
            </w:r>
          </w:p>
          <w:p w14:paraId="414DAA1C" w14:textId="77777777" w:rsidR="0070001F" w:rsidRPr="003E0E4C" w:rsidRDefault="0070001F" w:rsidP="00C901FF">
            <w:pPr>
              <w:spacing w:after="0" w:line="240" w:lineRule="auto"/>
              <w:jc w:val="center"/>
              <w:rPr>
                <w:rFonts w:ascii="Times New Roman" w:hAnsi="Times New Roman" w:cs="Times New Roman"/>
                <w:sz w:val="24"/>
                <w:szCs w:val="24"/>
              </w:rPr>
            </w:pPr>
          </w:p>
        </w:tc>
        <w:tc>
          <w:tcPr>
            <w:tcW w:w="1276" w:type="dxa"/>
          </w:tcPr>
          <w:p w14:paraId="5B83D281"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Preţ unitar</w:t>
            </w:r>
          </w:p>
          <w:p w14:paraId="6B2F9300" w14:textId="77777777" w:rsidR="00F61AFA"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p w14:paraId="1B2755AC" w14:textId="77777777" w:rsidR="0070001F" w:rsidRPr="003E0E4C" w:rsidRDefault="00F61AFA" w:rsidP="00F61AFA">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fără TVA</w:t>
            </w:r>
          </w:p>
        </w:tc>
        <w:tc>
          <w:tcPr>
            <w:tcW w:w="1276" w:type="dxa"/>
          </w:tcPr>
          <w:p w14:paraId="4F0E65E6"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Valoare totală fără TVA</w:t>
            </w:r>
          </w:p>
          <w:p w14:paraId="76680E28"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tc>
        <w:tc>
          <w:tcPr>
            <w:tcW w:w="1134" w:type="dxa"/>
          </w:tcPr>
          <w:p w14:paraId="10F3FA10"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Valoare totală cu TVA</w:t>
            </w:r>
          </w:p>
          <w:p w14:paraId="7ACCF015" w14:textId="77777777" w:rsidR="0070001F" w:rsidRPr="003E0E4C" w:rsidRDefault="0070001F" w:rsidP="00C901FF">
            <w:pPr>
              <w:spacing w:after="0" w:line="240" w:lineRule="auto"/>
              <w:jc w:val="center"/>
              <w:rPr>
                <w:rFonts w:ascii="Times New Roman" w:hAnsi="Times New Roman" w:cs="Times New Roman"/>
                <w:sz w:val="24"/>
                <w:szCs w:val="24"/>
              </w:rPr>
            </w:pPr>
            <w:r w:rsidRPr="003E0E4C">
              <w:rPr>
                <w:rFonts w:ascii="Times New Roman" w:hAnsi="Times New Roman" w:cs="Times New Roman"/>
                <w:sz w:val="24"/>
                <w:szCs w:val="24"/>
              </w:rPr>
              <w:t>-lei-</w:t>
            </w:r>
          </w:p>
        </w:tc>
      </w:tr>
      <w:tr w:rsidR="00AD35A6" w:rsidRPr="003E0E4C" w14:paraId="5589F60C" w14:textId="77777777" w:rsidTr="00AD35A6">
        <w:tc>
          <w:tcPr>
            <w:tcW w:w="549" w:type="dxa"/>
          </w:tcPr>
          <w:p w14:paraId="1A3F6521" w14:textId="77777777" w:rsidR="00AD35A6" w:rsidRPr="003E0E4C" w:rsidRDefault="00AD35A6" w:rsidP="00C901FF">
            <w:pPr>
              <w:jc w:val="center"/>
              <w:rPr>
                <w:rFonts w:ascii="Times New Roman" w:hAnsi="Times New Roman" w:cs="Times New Roman"/>
                <w:sz w:val="24"/>
                <w:szCs w:val="24"/>
              </w:rPr>
            </w:pPr>
            <w:r w:rsidRPr="003E0E4C">
              <w:rPr>
                <w:rFonts w:ascii="Times New Roman" w:hAnsi="Times New Roman" w:cs="Times New Roman"/>
                <w:sz w:val="24"/>
                <w:szCs w:val="24"/>
              </w:rPr>
              <w:t>1</w:t>
            </w:r>
          </w:p>
        </w:tc>
        <w:tc>
          <w:tcPr>
            <w:tcW w:w="3954" w:type="dxa"/>
          </w:tcPr>
          <w:p w14:paraId="574DD782" w14:textId="3712105F" w:rsidR="00AD35A6" w:rsidRPr="003E0E4C" w:rsidRDefault="003E0E4C" w:rsidP="003E0E4C">
            <w:pPr>
              <w:spacing w:after="0" w:line="240" w:lineRule="auto"/>
              <w:jc w:val="center"/>
              <w:rPr>
                <w:rFonts w:ascii="Times New Roman" w:hAnsi="Times New Roman" w:cs="Times New Roman"/>
                <w:sz w:val="24"/>
                <w:szCs w:val="24"/>
                <w:lang w:eastAsia="ro-RO"/>
              </w:rPr>
            </w:pPr>
            <w:r w:rsidRPr="003E0E4C">
              <w:rPr>
                <w:rFonts w:ascii="Times New Roman" w:hAnsi="Times New Roman" w:cs="Times New Roman"/>
                <w:sz w:val="24"/>
                <w:szCs w:val="24"/>
                <w:lang w:eastAsia="ro-RO"/>
              </w:rPr>
              <w:t>Covor de scena</w:t>
            </w:r>
          </w:p>
        </w:tc>
        <w:tc>
          <w:tcPr>
            <w:tcW w:w="708" w:type="dxa"/>
          </w:tcPr>
          <w:p w14:paraId="60517AEE" w14:textId="0E9BDE4A" w:rsidR="00AD35A6" w:rsidRPr="003E0E4C" w:rsidRDefault="003E0E4C" w:rsidP="00AD35A6">
            <w:pPr>
              <w:spacing w:after="0" w:line="240" w:lineRule="auto"/>
              <w:jc w:val="center"/>
              <w:rPr>
                <w:rFonts w:ascii="Times New Roman" w:hAnsi="Times New Roman" w:cs="Times New Roman"/>
                <w:sz w:val="24"/>
                <w:szCs w:val="24"/>
                <w:lang w:eastAsia="ro-RO"/>
              </w:rPr>
            </w:pPr>
            <w:r w:rsidRPr="003E0E4C">
              <w:rPr>
                <w:rFonts w:ascii="Times New Roman" w:hAnsi="Times New Roman" w:cs="Times New Roman"/>
                <w:sz w:val="24"/>
                <w:szCs w:val="24"/>
                <w:lang w:eastAsia="ro-RO"/>
              </w:rPr>
              <w:t>mp</w:t>
            </w:r>
          </w:p>
        </w:tc>
        <w:tc>
          <w:tcPr>
            <w:tcW w:w="1134" w:type="dxa"/>
          </w:tcPr>
          <w:p w14:paraId="30E5DB19" w14:textId="044BF6B6" w:rsidR="00AD35A6" w:rsidRPr="003E0E4C" w:rsidRDefault="003E0E4C" w:rsidP="00AD35A6">
            <w:pPr>
              <w:spacing w:after="0" w:line="240" w:lineRule="auto"/>
              <w:jc w:val="center"/>
              <w:rPr>
                <w:rFonts w:ascii="Times New Roman" w:hAnsi="Times New Roman" w:cs="Times New Roman"/>
                <w:sz w:val="24"/>
                <w:szCs w:val="24"/>
                <w:lang w:eastAsia="ro-RO"/>
              </w:rPr>
            </w:pPr>
            <w:r w:rsidRPr="003E0E4C">
              <w:rPr>
                <w:rFonts w:ascii="Times New Roman" w:hAnsi="Times New Roman" w:cs="Times New Roman"/>
                <w:sz w:val="24"/>
                <w:szCs w:val="24"/>
                <w:lang w:eastAsia="ro-RO"/>
              </w:rPr>
              <w:t>240</w:t>
            </w:r>
          </w:p>
        </w:tc>
        <w:tc>
          <w:tcPr>
            <w:tcW w:w="1276" w:type="dxa"/>
          </w:tcPr>
          <w:p w14:paraId="7D13115D" w14:textId="77777777" w:rsidR="00AD35A6" w:rsidRPr="003E0E4C" w:rsidRDefault="00AD35A6" w:rsidP="00C901FF">
            <w:pPr>
              <w:jc w:val="center"/>
              <w:rPr>
                <w:rFonts w:ascii="Times New Roman" w:hAnsi="Times New Roman" w:cs="Times New Roman"/>
                <w:sz w:val="24"/>
                <w:szCs w:val="24"/>
              </w:rPr>
            </w:pPr>
          </w:p>
        </w:tc>
        <w:tc>
          <w:tcPr>
            <w:tcW w:w="1276" w:type="dxa"/>
          </w:tcPr>
          <w:p w14:paraId="5F8E2155" w14:textId="77777777" w:rsidR="00AD35A6" w:rsidRPr="003E0E4C" w:rsidRDefault="00AD35A6" w:rsidP="00C901FF">
            <w:pPr>
              <w:jc w:val="center"/>
              <w:rPr>
                <w:rFonts w:ascii="Times New Roman" w:hAnsi="Times New Roman" w:cs="Times New Roman"/>
                <w:sz w:val="24"/>
                <w:szCs w:val="24"/>
              </w:rPr>
            </w:pPr>
          </w:p>
        </w:tc>
        <w:tc>
          <w:tcPr>
            <w:tcW w:w="1134" w:type="dxa"/>
          </w:tcPr>
          <w:p w14:paraId="6AA1A027" w14:textId="77777777" w:rsidR="00AD35A6" w:rsidRPr="003E0E4C" w:rsidRDefault="00AD35A6" w:rsidP="00C901FF">
            <w:pPr>
              <w:jc w:val="center"/>
              <w:rPr>
                <w:rFonts w:ascii="Times New Roman" w:hAnsi="Times New Roman" w:cs="Times New Roman"/>
                <w:sz w:val="24"/>
                <w:szCs w:val="24"/>
              </w:rPr>
            </w:pPr>
          </w:p>
        </w:tc>
      </w:tr>
    </w:tbl>
    <w:p w14:paraId="02B6D5AE" w14:textId="77777777" w:rsidR="0070001F" w:rsidRDefault="0070001F" w:rsidP="0070001F">
      <w:pPr>
        <w:rPr>
          <w:rFonts w:ascii="Times New Roman" w:hAnsi="Times New Roman" w:cs="Times New Roman"/>
          <w:i/>
        </w:rPr>
      </w:pPr>
    </w:p>
    <w:p w14:paraId="3B302477" w14:textId="77777777" w:rsidR="0070001F" w:rsidRDefault="0070001F" w:rsidP="0070001F">
      <w:pPr>
        <w:rPr>
          <w:rFonts w:ascii="Times New Roman" w:hAnsi="Times New Roman" w:cs="Times New Roman"/>
          <w:bCs/>
          <w:i/>
        </w:rPr>
      </w:pPr>
      <w:r w:rsidRPr="00AE57FF">
        <w:rPr>
          <w:rFonts w:ascii="Times New Roman" w:hAnsi="Times New Roman" w:cs="Times New Roman"/>
          <w:i/>
        </w:rPr>
        <w:t>Preţul unitar, precum valoarea totală</w:t>
      </w:r>
      <w:r w:rsidRPr="00AE57FF">
        <w:rPr>
          <w:rFonts w:ascii="Times New Roman" w:hAnsi="Times New Roman" w:cs="Times New Roman"/>
          <w:bCs/>
          <w:i/>
        </w:rPr>
        <w:t xml:space="preserve"> se v</w:t>
      </w:r>
      <w:r>
        <w:rPr>
          <w:rFonts w:ascii="Times New Roman" w:hAnsi="Times New Roman" w:cs="Times New Roman"/>
          <w:bCs/>
          <w:i/>
        </w:rPr>
        <w:t xml:space="preserve">or </w:t>
      </w:r>
      <w:r w:rsidRPr="00AE57FF">
        <w:rPr>
          <w:rFonts w:ascii="Times New Roman" w:hAnsi="Times New Roman" w:cs="Times New Roman"/>
          <w:bCs/>
          <w:i/>
        </w:rPr>
        <w:t>specifica cu două zecimale.</w:t>
      </w:r>
    </w:p>
    <w:p w14:paraId="40F3C22C" w14:textId="77777777" w:rsidR="0070001F" w:rsidRPr="00AE57FF" w:rsidRDefault="0070001F" w:rsidP="0070001F">
      <w:pPr>
        <w:rPr>
          <w:rFonts w:ascii="Times New Roman" w:hAnsi="Times New Roman" w:cs="Times New Roman"/>
          <w:bCs/>
          <w:i/>
        </w:rPr>
      </w:pPr>
    </w:p>
    <w:p w14:paraId="626CF3C4"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Reprezentant împuternicit,</w:t>
      </w:r>
    </w:p>
    <w:p w14:paraId="08D0819F"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w:t>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t>….............................</w:t>
      </w:r>
    </w:p>
    <w:p w14:paraId="420954F4" w14:textId="77777777" w:rsidR="0070001F" w:rsidRPr="00AE57FF" w:rsidRDefault="0070001F" w:rsidP="0070001F">
      <w:pPr>
        <w:autoSpaceDE w:val="0"/>
        <w:autoSpaceDN w:val="0"/>
        <w:adjustRightInd w:val="0"/>
        <w:jc w:val="both"/>
        <w:rPr>
          <w:rFonts w:ascii="Times New Roman" w:hAnsi="Times New Roman" w:cs="Times New Roman"/>
        </w:rPr>
      </w:pPr>
      <w:r w:rsidRPr="00AE57FF">
        <w:rPr>
          <w:rFonts w:ascii="Times New Roman" w:hAnsi="Times New Roman" w:cs="Times New Roman"/>
        </w:rPr>
        <w:t xml:space="preserve">                                                  </w:t>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r>
      <w:r w:rsidRPr="00AE57FF">
        <w:rPr>
          <w:rFonts w:ascii="Times New Roman" w:hAnsi="Times New Roman" w:cs="Times New Roman"/>
        </w:rPr>
        <w:tab/>
        <w:t xml:space="preserve">  (nume, prenume şi semnătura autorizată)</w:t>
      </w:r>
    </w:p>
    <w:p w14:paraId="7B0CE436" w14:textId="77777777" w:rsidR="0070001F" w:rsidRDefault="0070001F" w:rsidP="0070001F">
      <w:pPr>
        <w:autoSpaceDE w:val="0"/>
        <w:autoSpaceDN w:val="0"/>
        <w:adjustRightInd w:val="0"/>
        <w:jc w:val="both"/>
        <w:rPr>
          <w:rFonts w:ascii="Times New Roman" w:hAnsi="Times New Roman" w:cs="Times New Roman"/>
        </w:rPr>
      </w:pPr>
    </w:p>
    <w:p w14:paraId="389BE813" w14:textId="77777777" w:rsidR="0070001F" w:rsidRDefault="0070001F" w:rsidP="000C6FC1">
      <w:pPr>
        <w:autoSpaceDE w:val="0"/>
        <w:autoSpaceDN w:val="0"/>
        <w:adjustRightInd w:val="0"/>
        <w:jc w:val="both"/>
        <w:rPr>
          <w:rFonts w:ascii="Times New Roman" w:hAnsi="Times New Roman" w:cs="Times New Roman"/>
        </w:rPr>
      </w:pPr>
    </w:p>
    <w:p w14:paraId="5022EF80" w14:textId="77777777" w:rsidR="00D14F00" w:rsidRDefault="00D14F00" w:rsidP="000C6FC1">
      <w:pPr>
        <w:autoSpaceDE w:val="0"/>
        <w:autoSpaceDN w:val="0"/>
        <w:adjustRightInd w:val="0"/>
        <w:jc w:val="both"/>
        <w:rPr>
          <w:rFonts w:ascii="Times New Roman" w:hAnsi="Times New Roman" w:cs="Times New Roman"/>
        </w:rPr>
      </w:pPr>
    </w:p>
    <w:p w14:paraId="674AF018" w14:textId="77777777" w:rsidR="00D14F00" w:rsidRDefault="00D14F00" w:rsidP="000C6FC1">
      <w:pPr>
        <w:autoSpaceDE w:val="0"/>
        <w:autoSpaceDN w:val="0"/>
        <w:adjustRightInd w:val="0"/>
        <w:jc w:val="both"/>
        <w:rPr>
          <w:rFonts w:ascii="Times New Roman" w:hAnsi="Times New Roman" w:cs="Times New Roman"/>
        </w:rPr>
      </w:pPr>
    </w:p>
    <w:p w14:paraId="40E9A674" w14:textId="77777777" w:rsidR="00D14F00" w:rsidRDefault="00D14F00" w:rsidP="000C6FC1">
      <w:pPr>
        <w:autoSpaceDE w:val="0"/>
        <w:autoSpaceDN w:val="0"/>
        <w:adjustRightInd w:val="0"/>
        <w:jc w:val="both"/>
        <w:rPr>
          <w:rFonts w:ascii="Times New Roman" w:hAnsi="Times New Roman" w:cs="Times New Roman"/>
        </w:rPr>
      </w:pPr>
    </w:p>
    <w:p w14:paraId="5EA392E5" w14:textId="77777777" w:rsidR="00D14F00" w:rsidRDefault="00D14F00" w:rsidP="000C6FC1">
      <w:pPr>
        <w:autoSpaceDE w:val="0"/>
        <w:autoSpaceDN w:val="0"/>
        <w:adjustRightInd w:val="0"/>
        <w:jc w:val="both"/>
        <w:rPr>
          <w:rFonts w:ascii="Times New Roman" w:hAnsi="Times New Roman" w:cs="Times New Roman"/>
        </w:rPr>
      </w:pPr>
    </w:p>
    <w:p w14:paraId="44474477" w14:textId="77777777" w:rsidR="00D14F00" w:rsidRDefault="00D14F00" w:rsidP="000C6FC1">
      <w:pPr>
        <w:autoSpaceDE w:val="0"/>
        <w:autoSpaceDN w:val="0"/>
        <w:adjustRightInd w:val="0"/>
        <w:jc w:val="both"/>
        <w:rPr>
          <w:rFonts w:ascii="Times New Roman" w:hAnsi="Times New Roman" w:cs="Times New Roman"/>
        </w:rPr>
      </w:pPr>
    </w:p>
    <w:p w14:paraId="7D1A6AEF" w14:textId="77777777" w:rsidR="00D14F00" w:rsidRDefault="00D14F00" w:rsidP="000C6FC1">
      <w:pPr>
        <w:autoSpaceDE w:val="0"/>
        <w:autoSpaceDN w:val="0"/>
        <w:adjustRightInd w:val="0"/>
        <w:jc w:val="both"/>
        <w:rPr>
          <w:rFonts w:ascii="Times New Roman" w:hAnsi="Times New Roman" w:cs="Times New Roman"/>
        </w:rPr>
      </w:pPr>
    </w:p>
    <w:p w14:paraId="79854DA1" w14:textId="77777777" w:rsidR="00D14F00" w:rsidRDefault="00D14F00" w:rsidP="000C6FC1">
      <w:pPr>
        <w:autoSpaceDE w:val="0"/>
        <w:autoSpaceDN w:val="0"/>
        <w:adjustRightInd w:val="0"/>
        <w:jc w:val="both"/>
        <w:rPr>
          <w:rFonts w:ascii="Times New Roman" w:hAnsi="Times New Roman" w:cs="Times New Roman"/>
        </w:rPr>
      </w:pPr>
    </w:p>
    <w:p w14:paraId="0A000E9B" w14:textId="77777777" w:rsidR="00D14F00" w:rsidRDefault="00D14F00" w:rsidP="000C6FC1">
      <w:pPr>
        <w:autoSpaceDE w:val="0"/>
        <w:autoSpaceDN w:val="0"/>
        <w:adjustRightInd w:val="0"/>
        <w:jc w:val="both"/>
        <w:rPr>
          <w:rFonts w:ascii="Times New Roman" w:hAnsi="Times New Roman" w:cs="Times New Roman"/>
        </w:rPr>
      </w:pPr>
    </w:p>
    <w:p w14:paraId="3F3D0030" w14:textId="77777777" w:rsidR="00D14F00" w:rsidRDefault="00D14F00" w:rsidP="000C6FC1">
      <w:pPr>
        <w:autoSpaceDE w:val="0"/>
        <w:autoSpaceDN w:val="0"/>
        <w:adjustRightInd w:val="0"/>
        <w:jc w:val="both"/>
        <w:rPr>
          <w:rFonts w:ascii="Times New Roman" w:hAnsi="Times New Roman" w:cs="Times New Roman"/>
        </w:rPr>
      </w:pPr>
    </w:p>
    <w:p w14:paraId="223D0DE7" w14:textId="77777777" w:rsidR="00D14F00" w:rsidRDefault="00D14F00" w:rsidP="000C6FC1">
      <w:pPr>
        <w:autoSpaceDE w:val="0"/>
        <w:autoSpaceDN w:val="0"/>
        <w:adjustRightInd w:val="0"/>
        <w:jc w:val="both"/>
        <w:rPr>
          <w:rFonts w:ascii="Times New Roman" w:hAnsi="Times New Roman" w:cs="Times New Roman"/>
        </w:rPr>
      </w:pPr>
    </w:p>
    <w:p w14:paraId="1B4B0FF1" w14:textId="77777777" w:rsidR="00D14F00" w:rsidRDefault="00D14F00" w:rsidP="000C6FC1">
      <w:pPr>
        <w:autoSpaceDE w:val="0"/>
        <w:autoSpaceDN w:val="0"/>
        <w:adjustRightInd w:val="0"/>
        <w:jc w:val="both"/>
        <w:rPr>
          <w:rFonts w:ascii="Times New Roman" w:hAnsi="Times New Roman" w:cs="Times New Roman"/>
        </w:rPr>
      </w:pPr>
    </w:p>
    <w:p w14:paraId="29AF4CCB" w14:textId="77777777" w:rsidR="00D14F00" w:rsidRDefault="00D14F00" w:rsidP="000C6FC1">
      <w:pPr>
        <w:autoSpaceDE w:val="0"/>
        <w:autoSpaceDN w:val="0"/>
        <w:adjustRightInd w:val="0"/>
        <w:jc w:val="both"/>
        <w:rPr>
          <w:rFonts w:ascii="Times New Roman" w:hAnsi="Times New Roman" w:cs="Times New Roman"/>
        </w:rPr>
      </w:pPr>
    </w:p>
    <w:p w14:paraId="4521E315" w14:textId="77777777" w:rsidR="00D14F00" w:rsidRDefault="00D14F00" w:rsidP="000C6FC1">
      <w:pPr>
        <w:autoSpaceDE w:val="0"/>
        <w:autoSpaceDN w:val="0"/>
        <w:adjustRightInd w:val="0"/>
        <w:jc w:val="both"/>
        <w:rPr>
          <w:rFonts w:ascii="Times New Roman" w:hAnsi="Times New Roman" w:cs="Times New Roman"/>
        </w:rPr>
      </w:pPr>
    </w:p>
    <w:p w14:paraId="40118694" w14:textId="77777777" w:rsidR="00ED78B5" w:rsidRPr="00AE57FF" w:rsidRDefault="00ED78B5" w:rsidP="000C6FC1">
      <w:pPr>
        <w:autoSpaceDE w:val="0"/>
        <w:autoSpaceDN w:val="0"/>
        <w:adjustRightInd w:val="0"/>
        <w:jc w:val="both"/>
        <w:rPr>
          <w:rFonts w:ascii="Times New Roman" w:hAnsi="Times New Roman" w:cs="Times New Roman"/>
        </w:rPr>
      </w:pPr>
    </w:p>
    <w:p w14:paraId="58BE3C10" w14:textId="19C9C086" w:rsidR="00D648B7" w:rsidRPr="005D1089" w:rsidRDefault="00D648B7" w:rsidP="00DA6261">
      <w:pPr>
        <w:rPr>
          <w:rFonts w:ascii="Times New Roman" w:hAnsi="Times New Roman"/>
          <w:sz w:val="24"/>
          <w:lang w:eastAsia="ar-SA"/>
        </w:rPr>
      </w:pPr>
    </w:p>
    <w:sectPr w:rsidR="00D648B7" w:rsidRPr="005D1089" w:rsidSect="00801294">
      <w:pgSz w:w="11906" w:h="16838"/>
      <w:pgMar w:top="680" w:right="680"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4A36" w14:textId="77777777" w:rsidR="00DD4EA9" w:rsidRDefault="00DD4EA9" w:rsidP="00D148B1">
      <w:pPr>
        <w:spacing w:after="0" w:line="240" w:lineRule="auto"/>
      </w:pPr>
      <w:r>
        <w:separator/>
      </w:r>
    </w:p>
  </w:endnote>
  <w:endnote w:type="continuationSeparator" w:id="0">
    <w:p w14:paraId="5B0BEFCB" w14:textId="77777777" w:rsidR="00DD4EA9" w:rsidRDefault="00DD4EA9" w:rsidP="00D1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Arial Bold">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2442" w14:textId="77777777" w:rsidR="00DD4EA9" w:rsidRDefault="00DD4EA9" w:rsidP="00D148B1">
      <w:pPr>
        <w:spacing w:after="0" w:line="240" w:lineRule="auto"/>
      </w:pPr>
      <w:r>
        <w:separator/>
      </w:r>
    </w:p>
  </w:footnote>
  <w:footnote w:type="continuationSeparator" w:id="0">
    <w:p w14:paraId="75F41F31" w14:textId="77777777" w:rsidR="00DD4EA9" w:rsidRDefault="00DD4EA9" w:rsidP="00D1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2" w15:restartNumberingAfterBreak="0">
    <w:nsid w:val="00000004"/>
    <w:multiLevelType w:val="multilevel"/>
    <w:tmpl w:val="00000004"/>
    <w:name w:val="WW8Num1"/>
    <w:lvl w:ilvl="0">
      <w:start w:val="1"/>
      <w:numFmt w:val="upperRoman"/>
      <w:lvlText w:val="%1."/>
      <w:lvlJc w:val="left"/>
      <w:pPr>
        <w:tabs>
          <w:tab w:val="num" w:pos="784"/>
        </w:tabs>
      </w:pPr>
      <w:rPr>
        <w:rFonts w:ascii="Times New Roman" w:hAnsi="Times New Roman" w:cs="Times New Roman"/>
      </w:rPr>
    </w:lvl>
    <w:lvl w:ilvl="1">
      <w:start w:val="1"/>
      <w:numFmt w:val="upperLetter"/>
      <w:lvlText w:val="%2."/>
      <w:lvlJc w:val="left"/>
      <w:pPr>
        <w:tabs>
          <w:tab w:val="num" w:pos="1000"/>
        </w:tabs>
      </w:pPr>
      <w:rPr>
        <w:rFonts w:ascii="Times New Roman" w:hAnsi="Times New Roman" w:cs="Times New Roman"/>
      </w:rPr>
    </w:lvl>
    <w:lvl w:ilvl="2">
      <w:start w:val="1"/>
      <w:numFmt w:val="decimal"/>
      <w:lvlText w:val="%3."/>
      <w:lvlJc w:val="left"/>
      <w:pPr>
        <w:tabs>
          <w:tab w:val="num" w:pos="1216"/>
        </w:tabs>
      </w:pPr>
      <w:rPr>
        <w:rFonts w:ascii="Times New Roman" w:hAnsi="Times New Roman" w:cs="Times New Roman"/>
      </w:rPr>
    </w:lvl>
    <w:lvl w:ilvl="3">
      <w:start w:val="1"/>
      <w:numFmt w:val="lowerLetter"/>
      <w:lvlText w:val="%4."/>
      <w:lvlJc w:val="left"/>
      <w:pPr>
        <w:tabs>
          <w:tab w:val="num" w:pos="1432"/>
        </w:tabs>
      </w:pPr>
      <w:rPr>
        <w:rFonts w:ascii="Times New Roman" w:hAnsi="Times New Roman" w:cs="Times New Roman"/>
      </w:rPr>
    </w:lvl>
    <w:lvl w:ilvl="4">
      <w:start w:val="1"/>
      <w:numFmt w:val="lowerRoman"/>
      <w:lvlText w:val="%5."/>
      <w:lvlJc w:val="left"/>
      <w:pPr>
        <w:tabs>
          <w:tab w:val="num" w:pos="1648"/>
        </w:tabs>
      </w:pPr>
      <w:rPr>
        <w:rFonts w:ascii="Times New Roman" w:hAnsi="Times New Roman" w:cs="Times New Roman"/>
      </w:rPr>
    </w:lvl>
    <w:lvl w:ilvl="5">
      <w:start w:val="1"/>
      <w:numFmt w:val="decimal"/>
      <w:lvlText w:val="%6)"/>
      <w:lvlJc w:val="left"/>
      <w:pPr>
        <w:tabs>
          <w:tab w:val="num" w:pos="1864"/>
        </w:tabs>
      </w:pPr>
      <w:rPr>
        <w:rFonts w:ascii="Times New Roman" w:hAnsi="Times New Roman" w:cs="Times New Roman"/>
      </w:rPr>
    </w:lvl>
    <w:lvl w:ilvl="6">
      <w:start w:val="1"/>
      <w:numFmt w:val="lowerLetter"/>
      <w:lvlText w:val="%7)"/>
      <w:lvlJc w:val="left"/>
      <w:pPr>
        <w:tabs>
          <w:tab w:val="num" w:pos="2080"/>
        </w:tabs>
      </w:pPr>
      <w:rPr>
        <w:rFonts w:ascii="Times New Roman" w:hAnsi="Times New Roman" w:cs="Times New Roman"/>
      </w:rPr>
    </w:lvl>
    <w:lvl w:ilvl="7">
      <w:start w:val="1"/>
      <w:numFmt w:val="lowerRoman"/>
      <w:lvlText w:val="%8)"/>
      <w:lvlJc w:val="left"/>
      <w:pPr>
        <w:tabs>
          <w:tab w:val="num" w:pos="1777"/>
        </w:tabs>
      </w:pPr>
      <w:rPr>
        <w:rFonts w:ascii="Times New Roman" w:hAnsi="Times New Roman" w:cs="Times New Roman"/>
      </w:rPr>
    </w:lvl>
    <w:lvl w:ilvl="8">
      <w:start w:val="1"/>
      <w:numFmt w:val="decimal"/>
      <w:lvlText w:val="(%9)"/>
      <w:lvlJc w:val="left"/>
      <w:pPr>
        <w:tabs>
          <w:tab w:val="num" w:pos="2512"/>
        </w:tabs>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9"/>
    <w:multiLevelType w:val="multilevel"/>
    <w:tmpl w:val="00000009"/>
    <w:name w:val="WW8Num8"/>
    <w:lvl w:ilvl="0">
      <w:start w:val="1"/>
      <w:numFmt w:val="decimal"/>
      <w:lvlText w:val="%1."/>
      <w:lvlJc w:val="left"/>
      <w:pPr>
        <w:tabs>
          <w:tab w:val="num" w:pos="600"/>
        </w:tabs>
        <w:ind w:left="600" w:hanging="360"/>
      </w:pPr>
    </w:lvl>
    <w:lvl w:ilvl="1">
      <w:start w:val="1"/>
      <w:numFmt w:val="bullet"/>
      <w:lvlText w:val="-"/>
      <w:lvlJc w:val="left"/>
      <w:pPr>
        <w:tabs>
          <w:tab w:val="num" w:pos="1320"/>
        </w:tabs>
        <w:ind w:left="1320" w:hanging="360"/>
      </w:pPr>
      <w:rPr>
        <w:rFonts w:ascii="Times New Roman" w:hAnsi="Times New Roman" w:cs="Courier New"/>
      </w:rPr>
    </w:lvl>
    <w:lvl w:ilvl="2">
      <w:start w:val="1"/>
      <w:numFmt w:val="lowerLetter"/>
      <w:lvlText w:val="%3."/>
      <w:lvlJc w:val="left"/>
      <w:pPr>
        <w:tabs>
          <w:tab w:val="num" w:pos="2220"/>
        </w:tabs>
        <w:ind w:left="2220" w:hanging="360"/>
      </w:pPr>
    </w:lvl>
    <w:lvl w:ilvl="3">
      <w:numFmt w:val="decimal"/>
      <w:lvlText w:val="%4."/>
      <w:lvlJc w:val="left"/>
      <w:pPr>
        <w:tabs>
          <w:tab w:val="num" w:pos="2760"/>
        </w:tabs>
        <w:ind w:left="2760" w:hanging="360"/>
      </w:pPr>
    </w:lvl>
    <w:lvl w:ilvl="4">
      <w:start w:val="1"/>
      <w:numFmt w:val="upperRoman"/>
      <w:lvlText w:val="%5)"/>
      <w:lvlJc w:val="left"/>
      <w:pPr>
        <w:tabs>
          <w:tab w:val="num" w:pos="3840"/>
        </w:tabs>
        <w:ind w:left="3840" w:hanging="720"/>
      </w:pPr>
    </w:lvl>
    <w:lvl w:ilvl="5">
      <w:start w:val="1"/>
      <w:numFmt w:val="decimal"/>
      <w:lvlText w:val="%6)"/>
      <w:lvlJc w:val="left"/>
      <w:pPr>
        <w:tabs>
          <w:tab w:val="num" w:pos="2676"/>
        </w:tabs>
        <w:ind w:left="4380" w:hanging="36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left"/>
      <w:pPr>
        <w:tabs>
          <w:tab w:val="num" w:pos="6360"/>
        </w:tabs>
        <w:ind w:left="6360" w:hanging="180"/>
      </w:p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6"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2EC4722"/>
    <w:multiLevelType w:val="hybridMultilevel"/>
    <w:tmpl w:val="B87ABAEA"/>
    <w:lvl w:ilvl="0" w:tplc="89CA76D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8973B5"/>
    <w:multiLevelType w:val="hybridMultilevel"/>
    <w:tmpl w:val="7B4455D6"/>
    <w:lvl w:ilvl="0" w:tplc="75A81D46">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E32971"/>
    <w:multiLevelType w:val="hybridMultilevel"/>
    <w:tmpl w:val="C700FF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410A49"/>
    <w:multiLevelType w:val="hybridMultilevel"/>
    <w:tmpl w:val="71367E5A"/>
    <w:lvl w:ilvl="0" w:tplc="ABA2E3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35200"/>
    <w:multiLevelType w:val="hybridMultilevel"/>
    <w:tmpl w:val="EDC08CFA"/>
    <w:lvl w:ilvl="0" w:tplc="5D70FCB2">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901696"/>
    <w:multiLevelType w:val="hybridMultilevel"/>
    <w:tmpl w:val="F8B497BE"/>
    <w:lvl w:ilvl="0" w:tplc="F8DCD23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2233D"/>
    <w:multiLevelType w:val="hybridMultilevel"/>
    <w:tmpl w:val="0380AB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28C0117"/>
    <w:multiLevelType w:val="hybridMultilevel"/>
    <w:tmpl w:val="222E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A7994"/>
    <w:multiLevelType w:val="multilevel"/>
    <w:tmpl w:val="34309C0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3592366"/>
    <w:multiLevelType w:val="hybridMultilevel"/>
    <w:tmpl w:val="7FAC7F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6B476384"/>
    <w:multiLevelType w:val="hybridMultilevel"/>
    <w:tmpl w:val="2D569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71086"/>
    <w:multiLevelType w:val="hybridMultilevel"/>
    <w:tmpl w:val="2174B1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0931142"/>
    <w:multiLevelType w:val="hybridMultilevel"/>
    <w:tmpl w:val="663691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A0C71DE"/>
    <w:multiLevelType w:val="hybridMultilevel"/>
    <w:tmpl w:val="1B608FD0"/>
    <w:lvl w:ilvl="0" w:tplc="B70E1586">
      <w:start w:val="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46709281">
    <w:abstractNumId w:val="12"/>
  </w:num>
  <w:num w:numId="2" w16cid:durableId="1980302712">
    <w:abstractNumId w:val="11"/>
  </w:num>
  <w:num w:numId="3" w16cid:durableId="669866231">
    <w:abstractNumId w:val="8"/>
  </w:num>
  <w:num w:numId="4" w16cid:durableId="1476678663">
    <w:abstractNumId w:val="26"/>
  </w:num>
  <w:num w:numId="5" w16cid:durableId="910043550">
    <w:abstractNumId w:val="17"/>
  </w:num>
  <w:num w:numId="6" w16cid:durableId="965625606">
    <w:abstractNumId w:val="10"/>
  </w:num>
  <w:num w:numId="7" w16cid:durableId="784544147">
    <w:abstractNumId w:val="28"/>
  </w:num>
  <w:num w:numId="8" w16cid:durableId="830410885">
    <w:abstractNumId w:val="1"/>
  </w:num>
  <w:num w:numId="9" w16cid:durableId="380253940">
    <w:abstractNumId w:val="5"/>
  </w:num>
  <w:num w:numId="10" w16cid:durableId="1163081218">
    <w:abstractNumId w:val="0"/>
  </w:num>
  <w:num w:numId="11" w16cid:durableId="913318711">
    <w:abstractNumId w:val="20"/>
  </w:num>
  <w:num w:numId="12" w16cid:durableId="1471828499">
    <w:abstractNumId w:val="15"/>
  </w:num>
  <w:num w:numId="13" w16cid:durableId="1076899833">
    <w:abstractNumId w:val="21"/>
  </w:num>
  <w:num w:numId="14" w16cid:durableId="1799489969">
    <w:abstractNumId w:val="4"/>
  </w:num>
  <w:num w:numId="15" w16cid:durableId="388845315">
    <w:abstractNumId w:val="6"/>
  </w:num>
  <w:num w:numId="16" w16cid:durableId="1499688774">
    <w:abstractNumId w:val="3"/>
  </w:num>
  <w:num w:numId="17" w16cid:durableId="1346858122">
    <w:abstractNumId w:val="7"/>
  </w:num>
  <w:num w:numId="18" w16cid:durableId="616329696">
    <w:abstractNumId w:val="2"/>
  </w:num>
  <w:num w:numId="19" w16cid:durableId="1335109951">
    <w:abstractNumId w:val="24"/>
  </w:num>
  <w:num w:numId="20" w16cid:durableId="159198743">
    <w:abstractNumId w:val="14"/>
  </w:num>
  <w:num w:numId="21" w16cid:durableId="1902786327">
    <w:abstractNumId w:val="29"/>
  </w:num>
  <w:num w:numId="22" w16cid:durableId="794638711">
    <w:abstractNumId w:val="23"/>
  </w:num>
  <w:num w:numId="23" w16cid:durableId="1590772465">
    <w:abstractNumId w:val="27"/>
  </w:num>
  <w:num w:numId="24" w16cid:durableId="65107123">
    <w:abstractNumId w:val="18"/>
  </w:num>
  <w:num w:numId="25" w16cid:durableId="1888835049">
    <w:abstractNumId w:val="25"/>
  </w:num>
  <w:num w:numId="26" w16cid:durableId="2081823169">
    <w:abstractNumId w:val="13"/>
  </w:num>
  <w:num w:numId="27" w16cid:durableId="1670791525">
    <w:abstractNumId w:val="19"/>
  </w:num>
  <w:num w:numId="28" w16cid:durableId="1554657405">
    <w:abstractNumId w:val="16"/>
  </w:num>
  <w:num w:numId="29" w16cid:durableId="1547523667">
    <w:abstractNumId w:val="22"/>
  </w:num>
  <w:num w:numId="30" w16cid:durableId="2011325871">
    <w:abstractNumId w:val="9"/>
  </w:num>
  <w:num w:numId="31" w16cid:durableId="11877189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600"/>
    <w:rsid w:val="00000E2C"/>
    <w:rsid w:val="0001320D"/>
    <w:rsid w:val="000246FF"/>
    <w:rsid w:val="000475D1"/>
    <w:rsid w:val="000510A1"/>
    <w:rsid w:val="0006590D"/>
    <w:rsid w:val="0008301A"/>
    <w:rsid w:val="00091F56"/>
    <w:rsid w:val="000B3AAF"/>
    <w:rsid w:val="000C6FC1"/>
    <w:rsid w:val="000F0447"/>
    <w:rsid w:val="000F556D"/>
    <w:rsid w:val="00105B2C"/>
    <w:rsid w:val="00170DE4"/>
    <w:rsid w:val="00173257"/>
    <w:rsid w:val="00182991"/>
    <w:rsid w:val="001936E0"/>
    <w:rsid w:val="001B0342"/>
    <w:rsid w:val="001B3BA6"/>
    <w:rsid w:val="001C6C9C"/>
    <w:rsid w:val="00237BD9"/>
    <w:rsid w:val="0024094A"/>
    <w:rsid w:val="00257D97"/>
    <w:rsid w:val="002643A1"/>
    <w:rsid w:val="00287529"/>
    <w:rsid w:val="002A4450"/>
    <w:rsid w:val="002A7D19"/>
    <w:rsid w:val="002B2D36"/>
    <w:rsid w:val="002B2DCF"/>
    <w:rsid w:val="002C0718"/>
    <w:rsid w:val="002C7AB3"/>
    <w:rsid w:val="002D0F97"/>
    <w:rsid w:val="002D792E"/>
    <w:rsid w:val="002E0204"/>
    <w:rsid w:val="002F28CD"/>
    <w:rsid w:val="002F4CC0"/>
    <w:rsid w:val="00300FB7"/>
    <w:rsid w:val="00322663"/>
    <w:rsid w:val="00322E6C"/>
    <w:rsid w:val="003535E6"/>
    <w:rsid w:val="00356F1A"/>
    <w:rsid w:val="00376049"/>
    <w:rsid w:val="0038757F"/>
    <w:rsid w:val="003B74AF"/>
    <w:rsid w:val="003E0E4C"/>
    <w:rsid w:val="00411A29"/>
    <w:rsid w:val="004772EF"/>
    <w:rsid w:val="00486603"/>
    <w:rsid w:val="004B7617"/>
    <w:rsid w:val="004D0104"/>
    <w:rsid w:val="004D0E98"/>
    <w:rsid w:val="004D3B74"/>
    <w:rsid w:val="004D4773"/>
    <w:rsid w:val="004F195F"/>
    <w:rsid w:val="004F512F"/>
    <w:rsid w:val="00516F3B"/>
    <w:rsid w:val="0052119D"/>
    <w:rsid w:val="0053275F"/>
    <w:rsid w:val="00542364"/>
    <w:rsid w:val="00542F2A"/>
    <w:rsid w:val="00551334"/>
    <w:rsid w:val="00572584"/>
    <w:rsid w:val="005A18FB"/>
    <w:rsid w:val="005B12E1"/>
    <w:rsid w:val="005C1831"/>
    <w:rsid w:val="005D1089"/>
    <w:rsid w:val="005D3B49"/>
    <w:rsid w:val="005D6485"/>
    <w:rsid w:val="005F4EF2"/>
    <w:rsid w:val="006459F4"/>
    <w:rsid w:val="006534F7"/>
    <w:rsid w:val="0066776F"/>
    <w:rsid w:val="006A03AD"/>
    <w:rsid w:val="006B0F60"/>
    <w:rsid w:val="006F0BC8"/>
    <w:rsid w:val="0070001F"/>
    <w:rsid w:val="00720CBC"/>
    <w:rsid w:val="00744E02"/>
    <w:rsid w:val="00746DDB"/>
    <w:rsid w:val="007668F9"/>
    <w:rsid w:val="00770840"/>
    <w:rsid w:val="0077736E"/>
    <w:rsid w:val="00781A44"/>
    <w:rsid w:val="00786F00"/>
    <w:rsid w:val="00796DA5"/>
    <w:rsid w:val="00797B9F"/>
    <w:rsid w:val="007D6840"/>
    <w:rsid w:val="00800481"/>
    <w:rsid w:val="00801294"/>
    <w:rsid w:val="008120AF"/>
    <w:rsid w:val="008267D9"/>
    <w:rsid w:val="0084109A"/>
    <w:rsid w:val="00862A9F"/>
    <w:rsid w:val="00886498"/>
    <w:rsid w:val="008B3F93"/>
    <w:rsid w:val="008C0417"/>
    <w:rsid w:val="008F4F69"/>
    <w:rsid w:val="0090223F"/>
    <w:rsid w:val="00933689"/>
    <w:rsid w:val="00987CD8"/>
    <w:rsid w:val="00993454"/>
    <w:rsid w:val="009A686D"/>
    <w:rsid w:val="009E0198"/>
    <w:rsid w:val="009F440F"/>
    <w:rsid w:val="009F5CE1"/>
    <w:rsid w:val="00A538D4"/>
    <w:rsid w:val="00A54312"/>
    <w:rsid w:val="00A95B80"/>
    <w:rsid w:val="00AA6988"/>
    <w:rsid w:val="00AC1FC1"/>
    <w:rsid w:val="00AD1600"/>
    <w:rsid w:val="00AD35A6"/>
    <w:rsid w:val="00AE57FF"/>
    <w:rsid w:val="00B023F0"/>
    <w:rsid w:val="00B0737A"/>
    <w:rsid w:val="00B30464"/>
    <w:rsid w:val="00B3084E"/>
    <w:rsid w:val="00B34B28"/>
    <w:rsid w:val="00B51891"/>
    <w:rsid w:val="00B63153"/>
    <w:rsid w:val="00B6684C"/>
    <w:rsid w:val="00B734B0"/>
    <w:rsid w:val="00B77F87"/>
    <w:rsid w:val="00B8206E"/>
    <w:rsid w:val="00BA0007"/>
    <w:rsid w:val="00BB6600"/>
    <w:rsid w:val="00BC06AF"/>
    <w:rsid w:val="00BC1B1B"/>
    <w:rsid w:val="00BD0261"/>
    <w:rsid w:val="00BE2FBC"/>
    <w:rsid w:val="00BE55FB"/>
    <w:rsid w:val="00BE603C"/>
    <w:rsid w:val="00BF05E9"/>
    <w:rsid w:val="00C112C6"/>
    <w:rsid w:val="00C13327"/>
    <w:rsid w:val="00C27954"/>
    <w:rsid w:val="00C32759"/>
    <w:rsid w:val="00C36C8C"/>
    <w:rsid w:val="00C36FDA"/>
    <w:rsid w:val="00C40ED1"/>
    <w:rsid w:val="00C41664"/>
    <w:rsid w:val="00C901FF"/>
    <w:rsid w:val="00CC138D"/>
    <w:rsid w:val="00CF24E1"/>
    <w:rsid w:val="00D148B1"/>
    <w:rsid w:val="00D14F00"/>
    <w:rsid w:val="00D24AF8"/>
    <w:rsid w:val="00D5245A"/>
    <w:rsid w:val="00D556EF"/>
    <w:rsid w:val="00D55926"/>
    <w:rsid w:val="00D648B7"/>
    <w:rsid w:val="00D913A1"/>
    <w:rsid w:val="00DA465B"/>
    <w:rsid w:val="00DA6261"/>
    <w:rsid w:val="00DD4EA9"/>
    <w:rsid w:val="00DE005A"/>
    <w:rsid w:val="00DE5EF0"/>
    <w:rsid w:val="00E37227"/>
    <w:rsid w:val="00E44193"/>
    <w:rsid w:val="00E73155"/>
    <w:rsid w:val="00E902EC"/>
    <w:rsid w:val="00EB2A03"/>
    <w:rsid w:val="00EB57C4"/>
    <w:rsid w:val="00EC11FE"/>
    <w:rsid w:val="00ED5AE9"/>
    <w:rsid w:val="00ED78B5"/>
    <w:rsid w:val="00F26413"/>
    <w:rsid w:val="00F3295D"/>
    <w:rsid w:val="00F52A68"/>
    <w:rsid w:val="00F61AFA"/>
    <w:rsid w:val="00F82323"/>
    <w:rsid w:val="00F97841"/>
    <w:rsid w:val="00FB5F17"/>
    <w:rsid w:val="00FC3638"/>
    <w:rsid w:val="00FE70E2"/>
    <w:rsid w:val="00FF7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F4F"/>
  <w15:docId w15:val="{E50679AF-8B07-4B3C-827A-E47B8DAF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CD"/>
  </w:style>
  <w:style w:type="paragraph" w:styleId="Heading1">
    <w:name w:val="heading 1"/>
    <w:basedOn w:val="Normal"/>
    <w:next w:val="Normal"/>
    <w:link w:val="Heading1Char"/>
    <w:qFormat/>
    <w:rsid w:val="00B34B28"/>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unhideWhenUsed/>
    <w:qFormat/>
    <w:rsid w:val="002A7D1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B34B2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C6FC1"/>
    <w:pPr>
      <w:keepNext/>
      <w:spacing w:after="0" w:line="240" w:lineRule="auto"/>
      <w:ind w:left="-38"/>
      <w:jc w:val="both"/>
      <w:outlineLvl w:val="3"/>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B34B28"/>
    <w:pPr>
      <w:keepNext/>
      <w:suppressAutoHyphens/>
      <w:spacing w:after="0" w:line="240" w:lineRule="auto"/>
      <w:ind w:left="5760" w:hanging="360"/>
      <w:jc w:val="center"/>
      <w:outlineLvl w:val="7"/>
    </w:pPr>
    <w:rPr>
      <w:rFonts w:ascii="Arial" w:eastAsia="Times New Roman" w:hAnsi="Arial" w:cs="Calibri"/>
      <w:b/>
      <w:sz w:val="24"/>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Normal bullet 2,List Paragraph1,List1,body 2,List Paragraph11,Listă colorată - Accentuare 11,Bullet,Citation List,References,본문(내용),List Paragraph (numbered (a)),Heading x1,lp1,Lista 1,lp11,Header bold,Lettre d'introduction"/>
    <w:basedOn w:val="Normal"/>
    <w:qFormat/>
    <w:rsid w:val="00BB6600"/>
    <w:pPr>
      <w:ind w:left="720"/>
      <w:contextualSpacing/>
    </w:pPr>
  </w:style>
  <w:style w:type="character" w:styleId="FootnoteReference">
    <w:name w:val="footnote reference"/>
    <w:rsid w:val="00D148B1"/>
    <w:rPr>
      <w:vertAlign w:val="superscript"/>
    </w:rPr>
  </w:style>
  <w:style w:type="paragraph" w:styleId="FootnoteText">
    <w:name w:val="footnote text"/>
    <w:basedOn w:val="Normal"/>
    <w:link w:val="FootnoteTextChar"/>
    <w:rsid w:val="00D148B1"/>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D148B1"/>
    <w:rPr>
      <w:rFonts w:ascii="Verdana" w:eastAsia="Times New Roman" w:hAnsi="Verdana" w:cs="Times New Roman"/>
      <w:kern w:val="1"/>
      <w:sz w:val="20"/>
      <w:szCs w:val="20"/>
      <w:lang w:val="en-GB" w:eastAsia="ar-SA"/>
    </w:rPr>
  </w:style>
  <w:style w:type="paragraph" w:styleId="PlainText">
    <w:name w:val="Plain Text"/>
    <w:basedOn w:val="Normal"/>
    <w:link w:val="PlainTextChar"/>
    <w:uiPriority w:val="99"/>
    <w:rsid w:val="0053275F"/>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uiPriority w:val="99"/>
    <w:rsid w:val="0053275F"/>
    <w:rPr>
      <w:rFonts w:ascii="Courier New" w:eastAsia="Times New Roman" w:hAnsi="Courier New" w:cs="Times New Roman"/>
      <w:sz w:val="20"/>
      <w:szCs w:val="20"/>
      <w:lang w:eastAsia="ar-SA"/>
    </w:rPr>
  </w:style>
  <w:style w:type="character" w:customStyle="1" w:styleId="Heading4Char">
    <w:name w:val="Heading 4 Char"/>
    <w:basedOn w:val="DefaultParagraphFont"/>
    <w:link w:val="Heading4"/>
    <w:rsid w:val="000C6FC1"/>
    <w:rPr>
      <w:rFonts w:ascii="Times New Roman" w:eastAsia="Times New Roman" w:hAnsi="Times New Roman" w:cs="Times New Roman"/>
      <w:b/>
      <w:sz w:val="24"/>
      <w:szCs w:val="24"/>
    </w:rPr>
  </w:style>
  <w:style w:type="paragraph" w:styleId="BodyText2">
    <w:name w:val="Body Text 2"/>
    <w:basedOn w:val="Normal"/>
    <w:link w:val="BodyText2Char"/>
    <w:rsid w:val="000C6FC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C6FC1"/>
    <w:rPr>
      <w:rFonts w:ascii="Times New Roman" w:eastAsia="Times New Roman" w:hAnsi="Times New Roman" w:cs="Times New Roman"/>
      <w:sz w:val="24"/>
      <w:szCs w:val="24"/>
    </w:rPr>
  </w:style>
  <w:style w:type="paragraph" w:styleId="Header">
    <w:name w:val="header"/>
    <w:basedOn w:val="Normal"/>
    <w:link w:val="HeaderChar"/>
    <w:rsid w:val="005C183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1831"/>
    <w:rPr>
      <w:rFonts w:ascii="Times New Roman" w:eastAsia="Times New Roman" w:hAnsi="Times New Roman" w:cs="Times New Roman"/>
      <w:sz w:val="24"/>
      <w:szCs w:val="24"/>
      <w:lang w:val="en-US"/>
    </w:rPr>
  </w:style>
  <w:style w:type="paragraph" w:customStyle="1" w:styleId="TITLU2">
    <w:name w:val="TITLU 2"/>
    <w:basedOn w:val="Normal"/>
    <w:rsid w:val="005C1831"/>
    <w:pPr>
      <w:spacing w:after="0" w:line="360" w:lineRule="auto"/>
      <w:jc w:val="center"/>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rsid w:val="002A7D1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rsid w:val="00B34B28"/>
    <w:rPr>
      <w:rFonts w:ascii="Arial" w:eastAsia="Times New Roman" w:hAnsi="Arial" w:cs="Arial"/>
      <w:b/>
      <w:bCs/>
      <w:kern w:val="32"/>
      <w:sz w:val="32"/>
      <w:szCs w:val="32"/>
      <w:lang w:eastAsia="ar-SA"/>
    </w:rPr>
  </w:style>
  <w:style w:type="character" w:customStyle="1" w:styleId="Heading3Char">
    <w:name w:val="Heading 3 Char"/>
    <w:basedOn w:val="DefaultParagraphFont"/>
    <w:link w:val="Heading3"/>
    <w:rsid w:val="00B34B28"/>
    <w:rPr>
      <w:rFonts w:ascii="Cambria" w:eastAsia="Times New Roman" w:hAnsi="Cambria" w:cs="Times New Roman"/>
      <w:b/>
      <w:bCs/>
      <w:sz w:val="26"/>
      <w:szCs w:val="26"/>
    </w:rPr>
  </w:style>
  <w:style w:type="character" w:customStyle="1" w:styleId="Heading8Char">
    <w:name w:val="Heading 8 Char"/>
    <w:basedOn w:val="DefaultParagraphFont"/>
    <w:link w:val="Heading8"/>
    <w:rsid w:val="00B34B28"/>
    <w:rPr>
      <w:rFonts w:ascii="Arial" w:eastAsia="Times New Roman" w:hAnsi="Arial" w:cs="Calibri"/>
      <w:b/>
      <w:sz w:val="24"/>
      <w:szCs w:val="20"/>
      <w:lang w:val="es-ES" w:eastAsia="ar-SA"/>
    </w:rPr>
  </w:style>
  <w:style w:type="numbering" w:customStyle="1" w:styleId="NoList1">
    <w:name w:val="No List1"/>
    <w:next w:val="NoList"/>
    <w:uiPriority w:val="99"/>
    <w:semiHidden/>
    <w:unhideWhenUsed/>
    <w:rsid w:val="00B34B28"/>
  </w:style>
  <w:style w:type="paragraph" w:customStyle="1" w:styleId="Paragraph1">
    <w:name w:val="Paragraph1"/>
    <w:basedOn w:val="Normal"/>
    <w:next w:val="ListParagraph"/>
    <w:link w:val="ListParagraphChar"/>
    <w:uiPriority w:val="34"/>
    <w:qFormat/>
    <w:rsid w:val="00B34B28"/>
    <w:pPr>
      <w:ind w:left="720"/>
      <w:contextualSpacing/>
    </w:pPr>
    <w:rPr>
      <w:rFonts w:ascii="Calibri" w:eastAsia="Calibri" w:hAnsi="Calibri" w:cs="Times New Roman"/>
    </w:rPr>
  </w:style>
  <w:style w:type="paragraph" w:styleId="BodyText">
    <w:name w:val="Body Text"/>
    <w:basedOn w:val="Normal"/>
    <w:link w:val="BodyTextChar"/>
    <w:rsid w:val="00B34B28"/>
    <w:pPr>
      <w:suppressAutoHyphens/>
      <w:spacing w:after="0" w:line="240" w:lineRule="auto"/>
      <w:jc w:val="both"/>
    </w:pPr>
    <w:rPr>
      <w:rFonts w:ascii="Times New Roman" w:eastAsia="Times New Roman" w:hAnsi="Times New Roman" w:cs="Calibri"/>
      <w:sz w:val="24"/>
      <w:szCs w:val="24"/>
      <w:lang w:eastAsia="ar-SA"/>
    </w:rPr>
  </w:style>
  <w:style w:type="character" w:customStyle="1" w:styleId="BodyTextChar">
    <w:name w:val="Body Text Char"/>
    <w:basedOn w:val="DefaultParagraphFont"/>
    <w:link w:val="BodyText"/>
    <w:rsid w:val="00B34B28"/>
    <w:rPr>
      <w:rFonts w:ascii="Times New Roman" w:eastAsia="Times New Roman" w:hAnsi="Times New Roman" w:cs="Calibri"/>
      <w:sz w:val="24"/>
      <w:szCs w:val="24"/>
      <w:lang w:eastAsia="ar-SA"/>
    </w:rPr>
  </w:style>
  <w:style w:type="paragraph" w:customStyle="1" w:styleId="DefaultText">
    <w:name w:val="Default Text"/>
    <w:basedOn w:val="Normal"/>
    <w:link w:val="DefaultTextChar"/>
    <w:rsid w:val="00B34B28"/>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normaltableau">
    <w:name w:val="normal_tableau"/>
    <w:basedOn w:val="Normal"/>
    <w:rsid w:val="00B34B28"/>
    <w:pPr>
      <w:spacing w:before="120" w:after="120" w:line="240" w:lineRule="auto"/>
      <w:jc w:val="both"/>
    </w:pPr>
    <w:rPr>
      <w:rFonts w:ascii="Optima" w:eastAsia="Times New Roman" w:hAnsi="Optima" w:cs="Times New Roman"/>
      <w:szCs w:val="20"/>
      <w:lang w:val="en-GB" w:eastAsia="en-GB"/>
    </w:rPr>
  </w:style>
  <w:style w:type="paragraph" w:customStyle="1" w:styleId="Headingform">
    <w:name w:val="Heading form"/>
    <w:basedOn w:val="Heading2"/>
    <w:autoRedefine/>
    <w:rsid w:val="00B34B28"/>
    <w:pPr>
      <w:keepNext w:val="0"/>
      <w:keepLines w:val="0"/>
      <w:tabs>
        <w:tab w:val="left" w:pos="2790"/>
        <w:tab w:val="right" w:pos="9070"/>
      </w:tabs>
      <w:spacing w:before="0" w:line="240" w:lineRule="auto"/>
      <w:jc w:val="right"/>
    </w:pPr>
    <w:rPr>
      <w:rFonts w:ascii="Trebuchet MS" w:eastAsia="Times New Roman" w:hAnsi="Trebuchet MS" w:cs="Times New Roman"/>
      <w:iCs/>
      <w:color w:val="auto"/>
      <w:sz w:val="24"/>
      <w:szCs w:val="24"/>
    </w:rPr>
  </w:style>
  <w:style w:type="paragraph" w:styleId="Footer">
    <w:name w:val="footer"/>
    <w:basedOn w:val="Normal"/>
    <w:link w:val="FooterChar"/>
    <w:uiPriority w:val="99"/>
    <w:rsid w:val="00B34B28"/>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34B28"/>
    <w:rPr>
      <w:rFonts w:ascii="Times New Roman" w:eastAsia="Times New Roman" w:hAnsi="Times New Roman" w:cs="Times New Roman"/>
      <w:sz w:val="24"/>
      <w:szCs w:val="24"/>
      <w:lang w:eastAsia="ar-SA"/>
    </w:rPr>
  </w:style>
  <w:style w:type="paragraph" w:customStyle="1" w:styleId="tabulka">
    <w:name w:val="tabulka"/>
    <w:basedOn w:val="Normal"/>
    <w:rsid w:val="00B34B28"/>
    <w:pPr>
      <w:widowControl w:val="0"/>
      <w:suppressAutoHyphens/>
      <w:spacing w:before="120" w:after="0" w:line="240" w:lineRule="exact"/>
      <w:jc w:val="center"/>
    </w:pPr>
    <w:rPr>
      <w:rFonts w:ascii="Arial" w:eastAsia="Times New Roman" w:hAnsi="Arial" w:cs="Calibri"/>
      <w:sz w:val="20"/>
      <w:szCs w:val="20"/>
      <w:lang w:val="cs-CZ" w:eastAsia="ar-SA"/>
    </w:rPr>
  </w:style>
  <w:style w:type="paragraph" w:customStyle="1" w:styleId="StyleFormularItalic">
    <w:name w:val="Style Formular + Italic"/>
    <w:basedOn w:val="Normal"/>
    <w:uiPriority w:val="99"/>
    <w:rsid w:val="00B34B28"/>
    <w:pPr>
      <w:keepNext/>
      <w:suppressAutoHyphens/>
      <w:spacing w:after="0" w:line="240" w:lineRule="auto"/>
      <w:jc w:val="center"/>
    </w:pPr>
    <w:rPr>
      <w:rFonts w:ascii="Arial" w:eastAsia="Times New Roman" w:hAnsi="Arial" w:cs="Arial"/>
      <w:b/>
      <w:iCs/>
      <w:kern w:val="2"/>
      <w:lang w:eastAsia="ar-SA"/>
    </w:rPr>
  </w:style>
  <w:style w:type="table" w:styleId="TableGrid">
    <w:name w:val="Table Grid"/>
    <w:basedOn w:val="TableNormal"/>
    <w:uiPriority w:val="59"/>
    <w:rsid w:val="00B34B28"/>
    <w:pPr>
      <w:suppressAutoHyphens/>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B34B28"/>
    <w:rPr>
      <w:rFonts w:ascii="Times New Roman" w:eastAsia="Times New Roman" w:hAnsi="Times New Roman" w:cs="Times New Roman"/>
      <w:sz w:val="24"/>
      <w:szCs w:val="20"/>
      <w:lang w:val="en-US" w:eastAsia="ar-SA"/>
    </w:rPr>
  </w:style>
  <w:style w:type="paragraph" w:customStyle="1" w:styleId="Default">
    <w:name w:val="Default"/>
    <w:rsid w:val="00B34B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textTimesNewRoman14ptLinespacingsingle">
    <w:name w:val="Style text + Times New Roman 14 pt Line spacing:  single"/>
    <w:basedOn w:val="Normal"/>
    <w:rsid w:val="00B34B28"/>
    <w:pPr>
      <w:widowControl w:val="0"/>
      <w:spacing w:before="240" w:after="0" w:line="240" w:lineRule="auto"/>
      <w:jc w:val="both"/>
    </w:pPr>
    <w:rPr>
      <w:rFonts w:ascii="Times New Roman" w:eastAsia="Arial Bold" w:hAnsi="Times New Roman" w:cs="Arial Bold"/>
      <w:snapToGrid w:val="0"/>
      <w:sz w:val="24"/>
      <w:szCs w:val="24"/>
      <w:lang w:val="cs-CZ"/>
    </w:rPr>
  </w:style>
  <w:style w:type="paragraph" w:customStyle="1" w:styleId="text">
    <w:name w:val="text"/>
    <w:link w:val="textChar"/>
    <w:rsid w:val="00B34B28"/>
    <w:pPr>
      <w:widowControl w:val="0"/>
      <w:spacing w:before="240" w:after="0" w:line="240" w:lineRule="exact"/>
      <w:jc w:val="both"/>
    </w:pPr>
    <w:rPr>
      <w:rFonts w:ascii="Calibri" w:eastAsia="Arial Bold" w:hAnsi="Calibri" w:cs="Times New Roman"/>
      <w:snapToGrid w:val="0"/>
      <w:sz w:val="24"/>
      <w:lang w:val="cs-CZ" w:eastAsia="ro-RO"/>
    </w:rPr>
  </w:style>
  <w:style w:type="character" w:customStyle="1" w:styleId="textChar">
    <w:name w:val="text Char"/>
    <w:link w:val="text"/>
    <w:rsid w:val="00B34B28"/>
    <w:rPr>
      <w:rFonts w:ascii="Calibri" w:eastAsia="Arial Bold" w:hAnsi="Calibri" w:cs="Times New Roman"/>
      <w:snapToGrid w:val="0"/>
      <w:sz w:val="24"/>
      <w:lang w:val="cs-CZ" w:eastAsia="ro-RO"/>
    </w:rPr>
  </w:style>
  <w:style w:type="paragraph" w:styleId="BodyTextIndent">
    <w:name w:val="Body Text Indent"/>
    <w:basedOn w:val="Normal"/>
    <w:link w:val="BodyTextIndentChar"/>
    <w:rsid w:val="00B34B28"/>
    <w:pPr>
      <w:widowControl w:val="0"/>
      <w:suppressAutoHyphens/>
      <w:overflowPunct w:val="0"/>
      <w:autoSpaceDE w:val="0"/>
      <w:spacing w:after="120" w:line="240" w:lineRule="auto"/>
      <w:ind w:left="283"/>
      <w:textAlignment w:val="baseline"/>
    </w:pPr>
    <w:rPr>
      <w:rFonts w:ascii="Times New Roman" w:eastAsia="Times New Roman" w:hAnsi="Times New Roman" w:cs="Times New Roman"/>
      <w:color w:val="000000"/>
      <w:sz w:val="24"/>
      <w:szCs w:val="20"/>
      <w:lang w:eastAsia="zh-CN"/>
    </w:rPr>
  </w:style>
  <w:style w:type="character" w:customStyle="1" w:styleId="BodyTextIndentChar">
    <w:name w:val="Body Text Indent Char"/>
    <w:basedOn w:val="DefaultParagraphFont"/>
    <w:link w:val="BodyTextIndent"/>
    <w:rsid w:val="00B34B28"/>
    <w:rPr>
      <w:rFonts w:ascii="Times New Roman" w:eastAsia="Times New Roman" w:hAnsi="Times New Roman" w:cs="Times New Roman"/>
      <w:color w:val="000000"/>
      <w:sz w:val="24"/>
      <w:szCs w:val="20"/>
      <w:lang w:eastAsia="zh-CN"/>
    </w:rPr>
  </w:style>
  <w:style w:type="character" w:customStyle="1" w:styleId="yiv679653513labeldatatext">
    <w:name w:val="yiv679653513labeldatatext"/>
    <w:basedOn w:val="DefaultParagraphFont"/>
    <w:rsid w:val="00B34B28"/>
  </w:style>
  <w:style w:type="paragraph" w:styleId="NoSpacing">
    <w:name w:val="No Spacing"/>
    <w:qFormat/>
    <w:rsid w:val="00B34B28"/>
    <w:pPr>
      <w:suppressAutoHyphens/>
      <w:spacing w:after="0" w:line="240" w:lineRule="auto"/>
    </w:pPr>
    <w:rPr>
      <w:rFonts w:ascii="Calibri" w:eastAsia="Calibri" w:hAnsi="Calibri" w:cs="Calibri"/>
      <w:lang w:eastAsia="zh-CN"/>
    </w:rPr>
  </w:style>
  <w:style w:type="paragraph" w:customStyle="1" w:styleId="DefaultText2">
    <w:name w:val="Default Text:2"/>
    <w:basedOn w:val="Normal"/>
    <w:link w:val="DefaultText2Char"/>
    <w:rsid w:val="00B34B28"/>
    <w:pPr>
      <w:spacing w:after="0" w:line="240" w:lineRule="auto"/>
    </w:pPr>
    <w:rPr>
      <w:rFonts w:ascii="Times New Roman" w:eastAsia="Times New Roman" w:hAnsi="Times New Roman" w:cs="Times New Roman"/>
      <w:noProof/>
      <w:sz w:val="24"/>
      <w:szCs w:val="20"/>
      <w:lang w:val="en-US"/>
    </w:rPr>
  </w:style>
  <w:style w:type="paragraph" w:customStyle="1" w:styleId="CharCharChar">
    <w:name w:val="Char Char Char"/>
    <w:basedOn w:val="Normal"/>
    <w:rsid w:val="00B34B28"/>
    <w:pPr>
      <w:spacing w:after="0" w:line="240" w:lineRule="auto"/>
    </w:pPr>
    <w:rPr>
      <w:rFonts w:ascii="Times New Roman" w:eastAsia="Times New Roman" w:hAnsi="Times New Roman" w:cs="Times New Roman"/>
      <w:sz w:val="24"/>
      <w:szCs w:val="24"/>
      <w:lang w:val="pl-PL" w:eastAsia="pl-PL"/>
    </w:rPr>
  </w:style>
  <w:style w:type="character" w:customStyle="1" w:styleId="DefaultText2Char">
    <w:name w:val="Default Text:2 Char"/>
    <w:link w:val="DefaultText2"/>
    <w:rsid w:val="00B34B28"/>
    <w:rPr>
      <w:rFonts w:ascii="Times New Roman" w:eastAsia="Times New Roman" w:hAnsi="Times New Roman" w:cs="Times New Roman"/>
      <w:noProof/>
      <w:sz w:val="24"/>
      <w:szCs w:val="20"/>
      <w:lang w:val="en-US"/>
    </w:rPr>
  </w:style>
  <w:style w:type="numbering" w:customStyle="1" w:styleId="NoList11">
    <w:name w:val="No List11"/>
    <w:next w:val="NoList"/>
    <w:uiPriority w:val="99"/>
    <w:semiHidden/>
    <w:unhideWhenUsed/>
    <w:rsid w:val="00B34B28"/>
  </w:style>
  <w:style w:type="paragraph" w:customStyle="1" w:styleId="StyletextTimesNewRoman14pt">
    <w:name w:val="Style text + Times New Roman 14 pt"/>
    <w:basedOn w:val="Normal"/>
    <w:link w:val="StyletextTimesNewRoman14ptChar"/>
    <w:rsid w:val="00B34B28"/>
    <w:pPr>
      <w:widowControl w:val="0"/>
      <w:spacing w:before="240" w:after="0" w:line="240" w:lineRule="exact"/>
      <w:jc w:val="both"/>
    </w:pPr>
    <w:rPr>
      <w:rFonts w:ascii="Calibri" w:eastAsia="Arial Bold" w:hAnsi="Calibri" w:cs="Times New Roman"/>
      <w:snapToGrid w:val="0"/>
      <w:sz w:val="24"/>
      <w:szCs w:val="24"/>
      <w:lang w:val="cs-CZ"/>
    </w:rPr>
  </w:style>
  <w:style w:type="character" w:customStyle="1" w:styleId="StyletextTimesNewRoman14ptChar">
    <w:name w:val="Style text + Times New Roman 14 pt Char"/>
    <w:link w:val="StyletextTimesNewRoman14pt"/>
    <w:rsid w:val="00B34B28"/>
    <w:rPr>
      <w:rFonts w:ascii="Calibri" w:eastAsia="Arial Bold" w:hAnsi="Calibri" w:cs="Times New Roman"/>
      <w:snapToGrid w:val="0"/>
      <w:sz w:val="24"/>
      <w:szCs w:val="24"/>
      <w:lang w:val="cs-CZ"/>
    </w:rPr>
  </w:style>
  <w:style w:type="paragraph" w:customStyle="1" w:styleId="DefaultText1">
    <w:name w:val="Default Text:1"/>
    <w:basedOn w:val="Normal"/>
    <w:rsid w:val="00B34B28"/>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Paragraph Char,Forth level Char,Normal bullet 2 Char,List Paragraph1 Char,List1 Char,body 2 Char,List Paragraph11 Char,Listă colorată - Accentuare 11 Char,Bullet Char,Citation List Char,References Char,본문(내용) Char,Heading x1 Char"/>
    <w:link w:val="Paragraph1"/>
    <w:qFormat/>
    <w:rsid w:val="00B34B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73222">
      <w:bodyDiv w:val="1"/>
      <w:marLeft w:val="0"/>
      <w:marRight w:val="0"/>
      <w:marTop w:val="0"/>
      <w:marBottom w:val="0"/>
      <w:divBdr>
        <w:top w:val="none" w:sz="0" w:space="0" w:color="auto"/>
        <w:left w:val="none" w:sz="0" w:space="0" w:color="auto"/>
        <w:bottom w:val="none" w:sz="0" w:space="0" w:color="auto"/>
        <w:right w:val="none" w:sz="0" w:space="0" w:color="auto"/>
      </w:divBdr>
    </w:div>
    <w:div w:id="1323385488">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Elena Drăgan</cp:lastModifiedBy>
  <cp:revision>130</cp:revision>
  <dcterms:created xsi:type="dcterms:W3CDTF">2017-03-26T07:46:00Z</dcterms:created>
  <dcterms:modified xsi:type="dcterms:W3CDTF">2023-10-24T07:39:00Z</dcterms:modified>
</cp:coreProperties>
</file>